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6E" w:rsidRPr="00090906" w:rsidRDefault="00214A4D" w:rsidP="002F6593">
      <w:pPr>
        <w:jc w:val="center"/>
        <w:rPr>
          <w:color w:val="FF0000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1147252</wp:posOffset>
            </wp:positionH>
            <wp:positionV relativeFrom="paragraph">
              <wp:posOffset>121810</wp:posOffset>
            </wp:positionV>
            <wp:extent cx="1562100" cy="465455"/>
            <wp:effectExtent l="0" t="0" r="0" b="0"/>
            <wp:wrapTight wrapText="bothSides">
              <wp:wrapPolygon edited="0">
                <wp:start x="0" y="0"/>
                <wp:lineTo x="0" y="20333"/>
                <wp:lineTo x="21337" y="20333"/>
                <wp:lineTo x="21337" y="0"/>
                <wp:lineTo x="0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C6E" w:rsidRPr="00090906" w:rsidRDefault="00214A4D" w:rsidP="00214A4D">
      <w:pPr>
        <w:jc w:val="right"/>
        <w:rPr>
          <w:b w:val="0"/>
          <w:lang w:val="uk-UA"/>
        </w:rPr>
      </w:pPr>
      <w:r w:rsidRPr="00214A4D">
        <w:rPr>
          <w:b w:val="0"/>
          <w:color w:val="FF0000"/>
        </w:rPr>
        <w:t xml:space="preserve">                                                                   </w:t>
      </w:r>
      <w:r w:rsidR="002F6593" w:rsidRPr="00090906">
        <w:rPr>
          <w:b w:val="0"/>
          <w:color w:val="FF0000"/>
          <w:lang w:val="uk-UA"/>
        </w:rPr>
        <w:t xml:space="preserve">                 </w:t>
      </w:r>
      <w:r w:rsidRPr="00214A4D">
        <w:rPr>
          <w:b w:val="0"/>
          <w:color w:val="FF0000"/>
        </w:rPr>
        <w:t xml:space="preserve">                </w:t>
      </w:r>
      <w:r>
        <w:rPr>
          <w:b w:val="0"/>
          <w:color w:val="FF0000"/>
        </w:rPr>
        <w:t xml:space="preserve">                           </w:t>
      </w:r>
      <w:r w:rsidRPr="00214A4D">
        <w:rPr>
          <w:b w:val="0"/>
          <w:color w:val="FF0000"/>
        </w:rPr>
        <w:t xml:space="preserve">   </w:t>
      </w:r>
      <w:r w:rsidR="002F6593" w:rsidRPr="00090906">
        <w:rPr>
          <w:b w:val="0"/>
          <w:lang w:val="uk-UA"/>
        </w:rPr>
        <w:t xml:space="preserve">Міжнародний освітньо-методичний центр </w:t>
      </w:r>
      <w:r w:rsidR="006453FB">
        <w:rPr>
          <w:b w:val="0"/>
          <w:lang w:val="uk-UA"/>
        </w:rPr>
        <w:t>Дінтернал-Книга</w:t>
      </w:r>
    </w:p>
    <w:p w:rsidR="00352C6E" w:rsidRPr="00090906" w:rsidRDefault="00352C6E" w:rsidP="002F6593">
      <w:pPr>
        <w:jc w:val="center"/>
        <w:rPr>
          <w:lang w:val="uk-UA"/>
        </w:rPr>
      </w:pPr>
    </w:p>
    <w:p w:rsidR="00352C6E" w:rsidRPr="00090906" w:rsidRDefault="00214A4D" w:rsidP="002F6593">
      <w:pPr>
        <w:jc w:val="center"/>
        <w:rPr>
          <w:lang w:val="uk-UA"/>
        </w:rPr>
      </w:pPr>
      <w:r w:rsidRPr="00214A4D">
        <w:rPr>
          <w:noProof/>
          <w:lang w:eastAsia="en-US"/>
        </w:rPr>
        <w:t xml:space="preserve">        </w:t>
      </w:r>
    </w:p>
    <w:p w:rsidR="00352C6E" w:rsidRPr="00090906" w:rsidRDefault="00352C6E" w:rsidP="002F6593">
      <w:pPr>
        <w:jc w:val="center"/>
        <w:rPr>
          <w:lang w:val="uk-UA"/>
        </w:rPr>
      </w:pPr>
    </w:p>
    <w:p w:rsidR="00352C6E" w:rsidRPr="00090906" w:rsidRDefault="00352C6E" w:rsidP="002F6593">
      <w:pPr>
        <w:jc w:val="center"/>
        <w:rPr>
          <w:lang w:val="uk-UA"/>
        </w:rPr>
      </w:pPr>
    </w:p>
    <w:p w:rsidR="00352C6E" w:rsidRPr="00090906" w:rsidRDefault="00352C6E" w:rsidP="002F6593">
      <w:pPr>
        <w:jc w:val="center"/>
        <w:rPr>
          <w:lang w:val="uk-UA"/>
        </w:rPr>
      </w:pPr>
    </w:p>
    <w:p w:rsidR="00352C6E" w:rsidRPr="00090906" w:rsidRDefault="00352C6E" w:rsidP="002F6593">
      <w:pPr>
        <w:jc w:val="center"/>
        <w:rPr>
          <w:lang w:val="uk-UA"/>
        </w:rPr>
      </w:pPr>
    </w:p>
    <w:p w:rsidR="00352C6E" w:rsidRPr="00090906" w:rsidRDefault="00352C6E" w:rsidP="002F6593">
      <w:pPr>
        <w:jc w:val="center"/>
        <w:rPr>
          <w:lang w:val="uk-UA"/>
        </w:rPr>
      </w:pPr>
    </w:p>
    <w:p w:rsidR="00352C6E" w:rsidRPr="00090906" w:rsidRDefault="00352C6E" w:rsidP="002F6593">
      <w:pPr>
        <w:jc w:val="center"/>
        <w:rPr>
          <w:lang w:val="uk-UA"/>
        </w:rPr>
      </w:pPr>
    </w:p>
    <w:p w:rsidR="00352C6E" w:rsidRPr="00090906" w:rsidRDefault="00352C6E" w:rsidP="002F6593">
      <w:pPr>
        <w:jc w:val="center"/>
        <w:rPr>
          <w:lang w:val="uk-UA"/>
        </w:rPr>
      </w:pPr>
    </w:p>
    <w:p w:rsidR="002F6593" w:rsidRPr="00090906" w:rsidRDefault="002F6593" w:rsidP="002F6593">
      <w:pPr>
        <w:jc w:val="center"/>
        <w:rPr>
          <w:lang w:val="uk-UA"/>
        </w:rPr>
      </w:pPr>
    </w:p>
    <w:p w:rsidR="002F6593" w:rsidRPr="00090906" w:rsidRDefault="002F6593" w:rsidP="002F6593">
      <w:pPr>
        <w:jc w:val="center"/>
        <w:rPr>
          <w:lang w:val="uk-UA"/>
        </w:rPr>
      </w:pPr>
    </w:p>
    <w:p w:rsidR="00352C6E" w:rsidRPr="00090906" w:rsidRDefault="00352C6E" w:rsidP="002F6593">
      <w:pPr>
        <w:jc w:val="center"/>
        <w:rPr>
          <w:lang w:val="uk-UA"/>
        </w:rPr>
      </w:pPr>
    </w:p>
    <w:p w:rsidR="00D412A2" w:rsidRPr="00090906" w:rsidRDefault="00352C6E" w:rsidP="002F6593">
      <w:pPr>
        <w:jc w:val="center"/>
        <w:rPr>
          <w:sz w:val="32"/>
          <w:lang w:val="uk-UA"/>
        </w:rPr>
      </w:pPr>
      <w:r w:rsidRPr="00090906">
        <w:rPr>
          <w:sz w:val="32"/>
          <w:lang w:val="uk-UA"/>
        </w:rPr>
        <w:t>Календарно-тематичне планування</w:t>
      </w:r>
      <w:r w:rsidR="00D412A2" w:rsidRPr="00090906">
        <w:rPr>
          <w:sz w:val="32"/>
          <w:lang w:val="uk-UA"/>
        </w:rPr>
        <w:t xml:space="preserve"> до навчально-методичного комплексу</w:t>
      </w:r>
    </w:p>
    <w:p w:rsidR="00352C6E" w:rsidRPr="00090906" w:rsidRDefault="002636B5" w:rsidP="002F6593">
      <w:pPr>
        <w:jc w:val="center"/>
        <w:rPr>
          <w:sz w:val="32"/>
          <w:szCs w:val="32"/>
          <w:lang w:val="uk-UA"/>
        </w:rPr>
      </w:pPr>
      <w:r w:rsidRPr="00090906">
        <w:rPr>
          <w:sz w:val="32"/>
          <w:lang w:val="uk-UA"/>
        </w:rPr>
        <w:t xml:space="preserve"> </w:t>
      </w:r>
      <w:r w:rsidR="00BA6D1F" w:rsidRPr="00090906">
        <w:rPr>
          <w:sz w:val="32"/>
          <w:lang w:val="en-US"/>
        </w:rPr>
        <w:t>FOCUS</w:t>
      </w:r>
      <w:r w:rsidR="00324DEA" w:rsidRPr="00090906">
        <w:rPr>
          <w:sz w:val="32"/>
          <w:lang w:val="uk-UA"/>
        </w:rPr>
        <w:t xml:space="preserve"> </w:t>
      </w:r>
      <w:r w:rsidR="00090906" w:rsidRPr="000B39E2">
        <w:rPr>
          <w:sz w:val="32"/>
          <w:lang w:val="uk-UA"/>
        </w:rPr>
        <w:t>3</w:t>
      </w:r>
      <w:r w:rsidR="00BA6D1F" w:rsidRPr="00090906">
        <w:rPr>
          <w:sz w:val="32"/>
          <w:lang w:val="uk-UA"/>
        </w:rPr>
        <w:t xml:space="preserve"> (рівень </w:t>
      </w:r>
      <w:r w:rsidR="00324DEA" w:rsidRPr="00090906">
        <w:rPr>
          <w:sz w:val="32"/>
          <w:lang w:val="en-US"/>
        </w:rPr>
        <w:t>Intermediate</w:t>
      </w:r>
      <w:r w:rsidR="00BA6D1F" w:rsidRPr="00090906">
        <w:rPr>
          <w:sz w:val="32"/>
          <w:lang w:val="uk-UA"/>
        </w:rPr>
        <w:t>)</w:t>
      </w:r>
      <w:r w:rsidR="00D412A2" w:rsidRPr="00090906">
        <w:rPr>
          <w:sz w:val="32"/>
          <w:lang w:val="uk-UA"/>
        </w:rPr>
        <w:t xml:space="preserve"> </w:t>
      </w:r>
      <w:r w:rsidR="00D412A2" w:rsidRPr="00090906">
        <w:rPr>
          <w:sz w:val="32"/>
          <w:szCs w:val="32"/>
          <w:lang w:val="uk-UA"/>
        </w:rPr>
        <w:t>(</w:t>
      </w:r>
      <w:r w:rsidR="00D412A2" w:rsidRPr="00090906">
        <w:rPr>
          <w:sz w:val="32"/>
          <w:szCs w:val="32"/>
          <w:lang w:val="en-US"/>
        </w:rPr>
        <w:t>PEARSON</w:t>
      </w:r>
      <w:r w:rsidR="00D412A2" w:rsidRPr="00090906">
        <w:rPr>
          <w:sz w:val="32"/>
          <w:szCs w:val="32"/>
          <w:lang w:val="uk-UA"/>
        </w:rPr>
        <w:t>)</w:t>
      </w:r>
    </w:p>
    <w:p w:rsidR="002636B5" w:rsidRPr="00090906" w:rsidRDefault="002636B5" w:rsidP="002F6593">
      <w:pPr>
        <w:jc w:val="center"/>
        <w:rPr>
          <w:sz w:val="32"/>
          <w:lang w:val="uk-UA"/>
        </w:rPr>
      </w:pPr>
    </w:p>
    <w:p w:rsidR="002636B5" w:rsidRPr="00090906" w:rsidRDefault="002636B5" w:rsidP="002F6593">
      <w:pPr>
        <w:jc w:val="center"/>
        <w:rPr>
          <w:sz w:val="32"/>
          <w:lang w:val="uk-UA"/>
        </w:rPr>
      </w:pPr>
    </w:p>
    <w:p w:rsidR="002636B5" w:rsidRPr="00090906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2"/>
          <w:szCs w:val="18"/>
          <w:lang w:val="uk-UA"/>
        </w:rPr>
      </w:pPr>
    </w:p>
    <w:p w:rsidR="002636B5" w:rsidRPr="00090906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  <w:r w:rsidRPr="00090906">
        <w:rPr>
          <w:iCs/>
          <w:sz w:val="28"/>
          <w:szCs w:val="18"/>
          <w:lang w:val="uk-UA"/>
        </w:rPr>
        <w:t xml:space="preserve">Навчальний рік   </w:t>
      </w:r>
      <w:r w:rsidR="00F26ADF" w:rsidRPr="00090906">
        <w:rPr>
          <w:iCs/>
          <w:sz w:val="28"/>
          <w:szCs w:val="18"/>
          <w:lang w:val="uk-UA"/>
        </w:rPr>
        <w:t>_____</w:t>
      </w:r>
      <w:r w:rsidRPr="00090906">
        <w:rPr>
          <w:iCs/>
          <w:sz w:val="28"/>
          <w:szCs w:val="18"/>
          <w:lang w:val="uk-UA"/>
        </w:rPr>
        <w:t xml:space="preserve">   Вчитель   </w:t>
      </w:r>
      <w:r w:rsidR="00F26ADF" w:rsidRPr="00090906">
        <w:rPr>
          <w:iCs/>
          <w:sz w:val="28"/>
          <w:szCs w:val="18"/>
          <w:lang w:val="uk-UA"/>
        </w:rPr>
        <w:t>___________</w:t>
      </w:r>
      <w:r w:rsidRPr="00090906">
        <w:rPr>
          <w:iCs/>
          <w:sz w:val="28"/>
          <w:szCs w:val="18"/>
          <w:lang w:val="uk-UA"/>
        </w:rPr>
        <w:t>____________</w:t>
      </w:r>
      <w:r w:rsidR="00F26ADF" w:rsidRPr="00090906">
        <w:rPr>
          <w:iCs/>
          <w:sz w:val="28"/>
          <w:szCs w:val="18"/>
          <w:lang w:val="uk-UA"/>
        </w:rPr>
        <w:t>__________</w:t>
      </w:r>
      <w:r w:rsidRPr="00090906">
        <w:rPr>
          <w:iCs/>
          <w:sz w:val="28"/>
          <w:szCs w:val="18"/>
          <w:lang w:val="uk-UA"/>
        </w:rPr>
        <w:t>__ Клас  _________</w:t>
      </w:r>
    </w:p>
    <w:p w:rsidR="002636B5" w:rsidRPr="00090906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</w:p>
    <w:p w:rsidR="002636B5" w:rsidRPr="00090906" w:rsidRDefault="002636B5" w:rsidP="002F6593">
      <w:pPr>
        <w:tabs>
          <w:tab w:val="left" w:pos="15300"/>
        </w:tabs>
        <w:ind w:left="1134"/>
        <w:jc w:val="center"/>
        <w:rPr>
          <w:i/>
          <w:iCs/>
          <w:color w:val="FF0000"/>
          <w:sz w:val="20"/>
          <w:szCs w:val="18"/>
          <w:lang w:val="uk-UA"/>
        </w:rPr>
      </w:pPr>
    </w:p>
    <w:p w:rsidR="002636B5" w:rsidRPr="00090906" w:rsidRDefault="002636B5" w:rsidP="002636B5">
      <w:pPr>
        <w:tabs>
          <w:tab w:val="left" w:pos="5805"/>
        </w:tabs>
        <w:rPr>
          <w:color w:val="FF0000"/>
          <w:sz w:val="28"/>
          <w:lang w:val="uk-UA"/>
        </w:rPr>
      </w:pPr>
    </w:p>
    <w:p w:rsidR="00352C6E" w:rsidRPr="00090906" w:rsidRDefault="00352C6E" w:rsidP="002636B5">
      <w:pPr>
        <w:tabs>
          <w:tab w:val="left" w:pos="5805"/>
        </w:tabs>
        <w:rPr>
          <w:color w:val="FF0000"/>
          <w:lang w:val="uk-UA"/>
        </w:rPr>
        <w:sectPr w:rsidR="00352C6E" w:rsidRPr="00090906" w:rsidSect="00770A96">
          <w:headerReference w:type="default" r:id="rId9"/>
          <w:footerReference w:type="default" r:id="rId10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770A96" w:rsidRPr="00090906" w:rsidRDefault="002636B5" w:rsidP="001319A8">
      <w:pPr>
        <w:jc w:val="center"/>
        <w:rPr>
          <w:iCs/>
          <w:sz w:val="16"/>
        </w:rPr>
      </w:pPr>
      <w:r w:rsidRPr="00090906">
        <w:rPr>
          <w:sz w:val="16"/>
          <w:lang w:val="uk-UA"/>
        </w:rPr>
        <w:lastRenderedPageBreak/>
        <w:t xml:space="preserve">Календарно-тематичне планування: </w:t>
      </w:r>
      <w:r w:rsidR="00BA6D1F" w:rsidRPr="00090906">
        <w:rPr>
          <w:sz w:val="16"/>
          <w:lang w:val="en-US"/>
        </w:rPr>
        <w:t>FOCUS</w:t>
      </w:r>
      <w:r w:rsidR="00090906" w:rsidRPr="00090906">
        <w:rPr>
          <w:sz w:val="16"/>
        </w:rPr>
        <w:t xml:space="preserve"> 3</w:t>
      </w:r>
      <w:r w:rsidR="001319A8" w:rsidRPr="00090906">
        <w:rPr>
          <w:sz w:val="16"/>
        </w:rPr>
        <w:t xml:space="preserve"> (</w:t>
      </w:r>
      <w:r w:rsidRPr="00090906">
        <w:rPr>
          <w:iCs/>
          <w:sz w:val="16"/>
        </w:rPr>
        <w:t>Семестр</w:t>
      </w:r>
      <w:r w:rsidRPr="00090906">
        <w:rPr>
          <w:iCs/>
          <w:sz w:val="16"/>
          <w:lang w:val="uk-UA"/>
        </w:rPr>
        <w:t xml:space="preserve"> </w:t>
      </w:r>
      <w:r w:rsidRPr="00090906">
        <w:rPr>
          <w:iCs/>
          <w:sz w:val="16"/>
        </w:rPr>
        <w:t>1</w:t>
      </w:r>
      <w:r w:rsidR="001319A8" w:rsidRPr="00090906">
        <w:rPr>
          <w:iCs/>
          <w:sz w:val="16"/>
        </w:rPr>
        <w:t>)</w:t>
      </w:r>
    </w:p>
    <w:p w:rsidR="008E139E" w:rsidRPr="00090906" w:rsidRDefault="008E139E" w:rsidP="001319A8">
      <w:pPr>
        <w:jc w:val="center"/>
        <w:rPr>
          <w:color w:val="FF0000"/>
          <w:sz w:val="16"/>
        </w:rPr>
      </w:pPr>
    </w:p>
    <w:tbl>
      <w:tblPr>
        <w:tblW w:w="8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7"/>
        <w:gridCol w:w="75"/>
        <w:gridCol w:w="797"/>
        <w:gridCol w:w="111"/>
        <w:gridCol w:w="1859"/>
        <w:gridCol w:w="45"/>
        <w:gridCol w:w="1581"/>
        <w:gridCol w:w="25"/>
        <w:gridCol w:w="1535"/>
        <w:gridCol w:w="187"/>
        <w:gridCol w:w="71"/>
        <w:gridCol w:w="1374"/>
        <w:gridCol w:w="15"/>
        <w:gridCol w:w="1793"/>
        <w:gridCol w:w="56"/>
        <w:gridCol w:w="2147"/>
        <w:gridCol w:w="2035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66"/>
      </w:tblGrid>
      <w:tr w:rsidR="00090906" w:rsidRPr="00090906" w:rsidTr="00A27838">
        <w:trPr>
          <w:gridAfter w:val="9"/>
          <w:wAfter w:w="1915" w:type="pct"/>
          <w:cantSplit/>
          <w:trHeight w:val="468"/>
        </w:trPr>
        <w:tc>
          <w:tcPr>
            <w:tcW w:w="3085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487" w:rsidRPr="00CB3532" w:rsidRDefault="00623487" w:rsidP="00E11776">
            <w:pPr>
              <w:jc w:val="center"/>
              <w:rPr>
                <w:sz w:val="16"/>
                <w:szCs w:val="16"/>
              </w:rPr>
            </w:pPr>
            <w:r w:rsidRPr="00CB3532">
              <w:rPr>
                <w:sz w:val="16"/>
                <w:szCs w:val="16"/>
                <w:lang w:val="uk-UA"/>
              </w:rPr>
              <w:t>Вступний модуль</w:t>
            </w:r>
            <w:r w:rsidRPr="00CB3532">
              <w:rPr>
                <w:sz w:val="16"/>
                <w:szCs w:val="16"/>
              </w:rPr>
              <w:t>:</w:t>
            </w:r>
            <w:r w:rsidRPr="00CB3532">
              <w:rPr>
                <w:sz w:val="16"/>
                <w:szCs w:val="16"/>
                <w:lang w:val="uk-UA"/>
              </w:rPr>
              <w:t xml:space="preserve"> </w:t>
            </w:r>
            <w:r w:rsidR="00B62F5E" w:rsidRPr="00CB3532">
              <w:rPr>
                <w:i/>
                <w:sz w:val="16"/>
                <w:szCs w:val="16"/>
                <w:lang w:val="en-US"/>
              </w:rPr>
              <w:t>Starter</w:t>
            </w:r>
            <w:r w:rsidR="00B62F5E" w:rsidRPr="00CB3532">
              <w:rPr>
                <w:i/>
                <w:sz w:val="16"/>
                <w:szCs w:val="16"/>
              </w:rPr>
              <w:t xml:space="preserve"> </w:t>
            </w:r>
            <w:r w:rsidR="00B62F5E" w:rsidRPr="00CB3532">
              <w:rPr>
                <w:i/>
                <w:sz w:val="16"/>
                <w:szCs w:val="16"/>
                <w:lang w:val="en-US"/>
              </w:rPr>
              <w:t>Unit</w:t>
            </w:r>
          </w:p>
          <w:p w:rsidR="00BA6D1F" w:rsidRDefault="00623487" w:rsidP="005A61F3">
            <w:pPr>
              <w:jc w:val="center"/>
              <w:rPr>
                <w:b w:val="0"/>
                <w:bCs w:val="0"/>
                <w:sz w:val="16"/>
                <w:szCs w:val="20"/>
                <w:lang w:val="uk-UA"/>
              </w:rPr>
            </w:pPr>
            <w:r w:rsidRPr="00CB3532">
              <w:rPr>
                <w:b w:val="0"/>
                <w:sz w:val="16"/>
                <w:szCs w:val="16"/>
                <w:lang w:val="uk-UA"/>
              </w:rPr>
              <w:t>Т</w:t>
            </w:r>
            <w:r w:rsidRPr="00CB3532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CB3532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934A33" w:rsidRPr="00CB3532">
              <w:rPr>
                <w:b w:val="0"/>
                <w:bCs w:val="0"/>
                <w:sz w:val="16"/>
                <w:szCs w:val="20"/>
                <w:lang w:val="uk-UA"/>
              </w:rPr>
              <w:t>Я</w:t>
            </w:r>
            <w:r w:rsidR="005A61F3" w:rsidRPr="00CB3532">
              <w:rPr>
                <w:b w:val="0"/>
                <w:bCs w:val="0"/>
                <w:sz w:val="16"/>
                <w:szCs w:val="20"/>
                <w:lang w:val="uk-UA"/>
              </w:rPr>
              <w:t xml:space="preserve"> та мої уподобання</w:t>
            </w:r>
          </w:p>
          <w:p w:rsidR="00E52EEB" w:rsidRDefault="00E52EEB" w:rsidP="00E52EEB">
            <w:pPr>
              <w:rPr>
                <w:b w:val="0"/>
                <w:bCs w:val="0"/>
                <w:sz w:val="18"/>
                <w:szCs w:val="20"/>
                <w:lang w:val="uk-UA"/>
              </w:rPr>
            </w:pPr>
            <w:r w:rsidRPr="00E52EEB">
              <w:rPr>
                <w:bCs w:val="0"/>
                <w:sz w:val="18"/>
                <w:szCs w:val="20"/>
                <w:u w:val="single"/>
                <w:lang w:val="uk-UA"/>
              </w:rPr>
              <w:t>Ключові компетентності</w:t>
            </w:r>
            <w:r w:rsidRPr="00E52EEB">
              <w:rPr>
                <w:b w:val="0"/>
                <w:bCs w:val="0"/>
                <w:sz w:val="18"/>
                <w:szCs w:val="20"/>
                <w:lang w:val="uk-UA"/>
              </w:rPr>
              <w:t>:</w:t>
            </w:r>
          </w:p>
          <w:p w:rsidR="002867B4" w:rsidRPr="000811EC" w:rsidRDefault="002867B4" w:rsidP="00E52EEB">
            <w:pPr>
              <w:rPr>
                <w:sz w:val="18"/>
                <w:szCs w:val="20"/>
              </w:rPr>
            </w:pPr>
            <w:r w:rsidRPr="000811EC">
              <w:rPr>
                <w:sz w:val="18"/>
                <w:szCs w:val="20"/>
              </w:rPr>
              <w:t>Соціальна та громадянська компетентності</w:t>
            </w:r>
          </w:p>
          <w:p w:rsidR="002867B4" w:rsidRPr="000811EC" w:rsidRDefault="002867B4" w:rsidP="002867B4">
            <w:pPr>
              <w:pStyle w:val="TableParagraph"/>
              <w:tabs>
                <w:tab w:val="left" w:pos="465"/>
                <w:tab w:val="left" w:pos="466"/>
              </w:tabs>
              <w:spacing w:before="1" w:line="268" w:lineRule="exact"/>
              <w:ind w:left="465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0811EC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формулювати власну</w:t>
            </w:r>
            <w:r w:rsidRPr="000811EC">
              <w:rPr>
                <w:rFonts w:ascii="Times New Roman" w:hAnsi="Times New Roman" w:cs="Times New Roman"/>
                <w:spacing w:val="-9"/>
                <w:sz w:val="18"/>
                <w:szCs w:val="20"/>
                <w:lang w:val="ru-RU"/>
              </w:rPr>
              <w:t xml:space="preserve"> </w:t>
            </w:r>
            <w:r w:rsidRPr="000811EC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позицію;</w:t>
            </w:r>
          </w:p>
          <w:p w:rsidR="002867B4" w:rsidRPr="000811EC" w:rsidRDefault="002867B4" w:rsidP="002867B4">
            <w:pPr>
              <w:pStyle w:val="TableParagraph"/>
              <w:tabs>
                <w:tab w:val="left" w:pos="465"/>
                <w:tab w:val="left" w:pos="466"/>
              </w:tabs>
              <w:spacing w:before="18" w:line="252" w:lineRule="exact"/>
              <w:ind w:left="465" w:right="239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0811EC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співпрацювати з іншими на результат, спілкуючись іноземною мовою;</w:t>
            </w:r>
          </w:p>
          <w:p w:rsidR="002867B4" w:rsidRPr="000811EC" w:rsidRDefault="002867B4" w:rsidP="002867B4">
            <w:pPr>
              <w:rPr>
                <w:sz w:val="18"/>
                <w:szCs w:val="20"/>
              </w:rPr>
            </w:pPr>
            <w:r w:rsidRPr="000811EC">
              <w:rPr>
                <w:sz w:val="18"/>
                <w:szCs w:val="20"/>
              </w:rPr>
              <w:t>Ініціативність і підприємливість</w:t>
            </w:r>
          </w:p>
          <w:p w:rsidR="002867B4" w:rsidRPr="000811EC" w:rsidRDefault="002867B4" w:rsidP="002867B4">
            <w:pPr>
              <w:pStyle w:val="TableParagraph"/>
              <w:tabs>
                <w:tab w:val="left" w:pos="465"/>
                <w:tab w:val="left" w:pos="466"/>
              </w:tabs>
              <w:spacing w:before="17" w:line="252" w:lineRule="exact"/>
              <w:ind w:left="465" w:right="746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0811EC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генерувати нові ідеї, переконувати в їх доцільності та об’єднувати однодумців задля втілення цих ідей у</w:t>
            </w:r>
            <w:r w:rsidRPr="000811EC">
              <w:rPr>
                <w:rFonts w:ascii="Times New Roman" w:hAnsi="Times New Roman" w:cs="Times New Roman"/>
                <w:spacing w:val="-15"/>
                <w:sz w:val="18"/>
                <w:szCs w:val="20"/>
                <w:lang w:val="ru-RU"/>
              </w:rPr>
              <w:t xml:space="preserve"> </w:t>
            </w:r>
            <w:r w:rsidRPr="000811EC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життя;</w:t>
            </w:r>
          </w:p>
          <w:p w:rsidR="006A2E2F" w:rsidRPr="002867B4" w:rsidRDefault="006A2E2F" w:rsidP="002867B4">
            <w:pPr>
              <w:rPr>
                <w:b w:val="0"/>
                <w:bCs w:val="0"/>
                <w:color w:val="FF0000"/>
                <w:sz w:val="16"/>
                <w:szCs w:val="16"/>
              </w:rPr>
            </w:pPr>
          </w:p>
        </w:tc>
      </w:tr>
      <w:tr w:rsidR="00090906" w:rsidRPr="00090906" w:rsidTr="006624ED">
        <w:trPr>
          <w:gridAfter w:val="9"/>
          <w:wAfter w:w="1915" w:type="pct"/>
          <w:cantSplit/>
          <w:trHeight w:val="437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090906" w:rsidRDefault="00C42642" w:rsidP="00536FE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  <w:p w:rsidR="00C42642" w:rsidRPr="00090906" w:rsidRDefault="00C42642" w:rsidP="00536FE0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090906" w:rsidRDefault="00C42642" w:rsidP="00E2065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090906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584F0E" w:rsidRPr="00090906" w:rsidRDefault="007610D6" w:rsidP="009300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090906"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="00C42642" w:rsidRPr="00090906">
              <w:rPr>
                <w:b w:val="0"/>
                <w:sz w:val="16"/>
                <w:szCs w:val="16"/>
                <w:lang w:val="uk-UA" w:eastAsia="en-US"/>
              </w:rPr>
              <w:t>т</w:t>
            </w:r>
            <w:r w:rsidRPr="00090906">
              <w:rPr>
                <w:b w:val="0"/>
                <w:sz w:val="16"/>
                <w:szCs w:val="16"/>
                <w:lang w:val="uk-UA" w:eastAsia="en-US"/>
              </w:rPr>
              <w:t>.</w:t>
            </w:r>
            <w:r w:rsidR="00C42642" w:rsidRPr="00090906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="00BA6D1F" w:rsidRPr="00090906">
              <w:rPr>
                <w:b w:val="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090906" w:rsidRDefault="00364930" w:rsidP="00DD0022">
            <w:pPr>
              <w:ind w:left="360" w:hanging="280"/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DD0022">
              <w:rPr>
                <w:b w:val="0"/>
                <w:sz w:val="16"/>
                <w:szCs w:val="16"/>
                <w:lang w:val="uk-UA"/>
              </w:rPr>
              <w:t xml:space="preserve">Моя </w:t>
            </w:r>
            <w:r w:rsidR="00DD0022" w:rsidRPr="00DD0022">
              <w:rPr>
                <w:b w:val="0"/>
                <w:sz w:val="16"/>
                <w:szCs w:val="16"/>
                <w:lang w:val="uk-UA"/>
              </w:rPr>
              <w:t>домівка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774A9B" w:rsidRDefault="00774A9B" w:rsidP="00343CB0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Описувати свій будинок/квартиру</w:t>
            </w:r>
            <w:r w:rsidR="00EC58B9"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090906" w:rsidRDefault="00DD0022" w:rsidP="00D867D7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DD0022">
              <w:rPr>
                <w:b w:val="0"/>
                <w:sz w:val="16"/>
                <w:szCs w:val="16"/>
                <w:lang w:val="uk-UA"/>
              </w:rPr>
              <w:t>Житло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F" w:rsidRPr="00090906" w:rsidRDefault="00B96972" w:rsidP="00DD0022">
            <w:pPr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DD0022">
              <w:rPr>
                <w:b w:val="0"/>
                <w:sz w:val="16"/>
                <w:szCs w:val="16"/>
                <w:lang w:val="en-US"/>
              </w:rPr>
              <w:t xml:space="preserve">Present </w:t>
            </w:r>
            <w:r w:rsidR="00DD0022" w:rsidRPr="00DD0022">
              <w:rPr>
                <w:b w:val="0"/>
                <w:sz w:val="16"/>
                <w:szCs w:val="16"/>
                <w:lang w:val="en-US"/>
              </w:rPr>
              <w:t>tenses - review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55" w:rsidRPr="001D0B55" w:rsidRDefault="001D0B55" w:rsidP="001D0B55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1D0B55">
              <w:rPr>
                <w:b w:val="0"/>
                <w:sz w:val="16"/>
                <w:szCs w:val="16"/>
                <w:lang w:val="uk-UA" w:eastAsia="en-US"/>
              </w:rPr>
              <w:t>Аудіювання: розуміння загальної інформації</w:t>
            </w:r>
          </w:p>
          <w:p w:rsidR="00C42642" w:rsidRPr="00090906" w:rsidRDefault="00C42642" w:rsidP="00E20657">
            <w:pPr>
              <w:rPr>
                <w:b w:val="0"/>
                <w:color w:val="FF0000"/>
                <w:sz w:val="16"/>
                <w:szCs w:val="16"/>
                <w:lang w:val="uk-UA" w:eastAsia="en-US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090906" w:rsidRDefault="00C42642" w:rsidP="00B96972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EEB" w:rsidRDefault="00E52EEB" w:rsidP="00E52EEB">
            <w:pPr>
              <w:rPr>
                <w:sz w:val="18"/>
                <w:szCs w:val="16"/>
                <w:lang w:val="uk-UA"/>
              </w:rPr>
            </w:pPr>
          </w:p>
          <w:p w:rsidR="00E52EEB" w:rsidRDefault="00E52EEB" w:rsidP="00E52EEB">
            <w:pPr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«Громадянська відповідальність»</w:t>
            </w:r>
          </w:p>
          <w:p w:rsidR="00E52EEB" w:rsidRPr="004F10FF" w:rsidRDefault="00B6463B" w:rsidP="00E52EEB">
            <w:pPr>
              <w:rPr>
                <w:b w:val="0"/>
                <w:sz w:val="16"/>
                <w:szCs w:val="16"/>
                <w:lang w:val="uk-UA"/>
              </w:rPr>
            </w:pPr>
            <w:r w:rsidRPr="004F10FF">
              <w:rPr>
                <w:b w:val="0"/>
                <w:sz w:val="18"/>
              </w:rPr>
              <w:t>Наводить приклади внеску своєї родини у сталий розвиток.</w:t>
            </w:r>
          </w:p>
          <w:p w:rsidR="00E52EEB" w:rsidRDefault="00E52EEB" w:rsidP="00E52EEB">
            <w:pPr>
              <w:rPr>
                <w:sz w:val="18"/>
                <w:szCs w:val="16"/>
                <w:lang w:val="uk-UA"/>
              </w:rPr>
            </w:pPr>
          </w:p>
          <w:p w:rsidR="00B547E2" w:rsidRDefault="00B547E2" w:rsidP="00E52EEB">
            <w:pPr>
              <w:rPr>
                <w:b w:val="0"/>
                <w:sz w:val="18"/>
              </w:rPr>
            </w:pPr>
            <w:r w:rsidRPr="00B547E2">
              <w:rPr>
                <w:b w:val="0"/>
                <w:sz w:val="18"/>
              </w:rPr>
              <w:t>Описує власний стиль життя та визначає пріоритети.</w:t>
            </w:r>
          </w:p>
          <w:p w:rsidR="00B547E2" w:rsidRPr="00B547E2" w:rsidRDefault="00B547E2" w:rsidP="00E52EEB">
            <w:pPr>
              <w:rPr>
                <w:b w:val="0"/>
                <w:sz w:val="12"/>
                <w:szCs w:val="16"/>
                <w:lang w:val="uk-UA"/>
              </w:rPr>
            </w:pPr>
          </w:p>
          <w:p w:rsidR="00E52EEB" w:rsidRDefault="00E52EEB" w:rsidP="00E52EEB">
            <w:pPr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«Підприємливість та фінансова грамотність»</w:t>
            </w:r>
          </w:p>
          <w:p w:rsidR="00B547E2" w:rsidRPr="00B547E2" w:rsidRDefault="00B547E2" w:rsidP="00E52EEB">
            <w:pPr>
              <w:rPr>
                <w:b w:val="0"/>
                <w:sz w:val="16"/>
                <w:szCs w:val="16"/>
                <w:lang w:val="uk-UA"/>
              </w:rPr>
            </w:pPr>
            <w:r w:rsidRPr="00B547E2">
              <w:rPr>
                <w:b w:val="0"/>
                <w:sz w:val="18"/>
              </w:rPr>
              <w:t>Аргументує раціональність покупки.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42" w:rsidRPr="00BE7BE3" w:rsidRDefault="00C42642" w:rsidP="00BA6D1F">
            <w:pPr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704A92" w:rsidRPr="00BE7BE3">
              <w:rPr>
                <w:b w:val="0"/>
                <w:sz w:val="16"/>
                <w:szCs w:val="16"/>
                <w:lang w:val="uk-UA"/>
              </w:rPr>
              <w:t>4</w:t>
            </w:r>
          </w:p>
        </w:tc>
      </w:tr>
      <w:tr w:rsidR="00090906" w:rsidRPr="00090906" w:rsidTr="006624ED">
        <w:trPr>
          <w:gridAfter w:val="9"/>
          <w:wAfter w:w="1915" w:type="pct"/>
          <w:cantSplit/>
          <w:trHeight w:val="856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090906" w:rsidRDefault="00C42642" w:rsidP="00536FE0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  <w:p w:rsidR="00C42642" w:rsidRPr="00090906" w:rsidRDefault="00C42642" w:rsidP="00536FE0">
            <w:p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090906" w:rsidRDefault="00C42642" w:rsidP="00E2065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090906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4031CD" w:rsidRPr="00090906" w:rsidRDefault="007610D6" w:rsidP="0093000D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090906"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="00C42642" w:rsidRPr="00090906">
              <w:rPr>
                <w:b w:val="0"/>
                <w:sz w:val="16"/>
                <w:szCs w:val="16"/>
                <w:lang w:val="uk-UA" w:eastAsia="en-US"/>
              </w:rPr>
              <w:t>т</w:t>
            </w:r>
            <w:r w:rsidRPr="00090906">
              <w:rPr>
                <w:b w:val="0"/>
                <w:sz w:val="16"/>
                <w:szCs w:val="16"/>
                <w:lang w:val="uk-UA" w:eastAsia="en-US"/>
              </w:rPr>
              <w:t>.</w:t>
            </w:r>
            <w:r w:rsidR="00C42642" w:rsidRPr="00090906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="00BA6D1F" w:rsidRPr="00090906">
              <w:rPr>
                <w:b w:val="0"/>
                <w:sz w:val="16"/>
                <w:szCs w:val="16"/>
                <w:lang w:val="en-US" w:eastAsia="en-US"/>
              </w:rPr>
              <w:t>5</w:t>
            </w:r>
          </w:p>
          <w:p w:rsidR="00163180" w:rsidRPr="00090906" w:rsidRDefault="00163180" w:rsidP="0016318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090906" w:rsidRDefault="00364930" w:rsidP="00E81369">
            <w:pPr>
              <w:ind w:firstLine="80"/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E81369">
              <w:rPr>
                <w:b w:val="0"/>
                <w:sz w:val="16"/>
                <w:szCs w:val="16"/>
                <w:lang w:val="uk-UA"/>
              </w:rPr>
              <w:t xml:space="preserve">Моя улюблена </w:t>
            </w:r>
            <w:r w:rsidR="00E81369" w:rsidRPr="00E81369">
              <w:rPr>
                <w:b w:val="0"/>
                <w:sz w:val="16"/>
                <w:szCs w:val="16"/>
                <w:lang w:val="uk-UA"/>
              </w:rPr>
              <w:t>національна страва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E08F6" w:rsidRDefault="00FE08F6" w:rsidP="00D867D7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Розповідати про національні страви</w:t>
            </w:r>
            <w:r w:rsidR="002603C3"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 та описувати їх письмово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E81369" w:rsidRDefault="00E81369" w:rsidP="00D867D7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E81369">
              <w:rPr>
                <w:b w:val="0"/>
                <w:sz w:val="16"/>
                <w:szCs w:val="16"/>
                <w:lang w:val="en-US"/>
              </w:rPr>
              <w:t>Їжа/ продукти харчування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090906" w:rsidRDefault="00F41C4F" w:rsidP="00DD0022">
            <w:pPr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090906">
              <w:rPr>
                <w:b w:val="0"/>
                <w:color w:val="FF0000"/>
                <w:sz w:val="16"/>
                <w:szCs w:val="16"/>
                <w:lang w:val="uk-UA"/>
              </w:rPr>
              <w:t xml:space="preserve"> </w:t>
            </w:r>
            <w:r w:rsidR="00DD0022" w:rsidRPr="00DD0022">
              <w:rPr>
                <w:b w:val="0"/>
                <w:sz w:val="16"/>
                <w:szCs w:val="16"/>
                <w:lang w:val="en-US"/>
              </w:rPr>
              <w:t>Quantifiers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090906" w:rsidRDefault="00B96972" w:rsidP="001D0B55">
            <w:pPr>
              <w:rPr>
                <w:b w:val="0"/>
                <w:color w:val="FF0000"/>
                <w:sz w:val="16"/>
                <w:szCs w:val="16"/>
                <w:lang w:val="en-US" w:eastAsia="en-US"/>
              </w:rPr>
            </w:pPr>
            <w:r w:rsidRPr="001D0B55"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="001D0B55" w:rsidRPr="001D0B55">
              <w:rPr>
                <w:b w:val="0"/>
                <w:sz w:val="16"/>
                <w:szCs w:val="16"/>
                <w:lang w:val="uk-UA" w:eastAsia="en-US"/>
              </w:rPr>
              <w:t>встановлення відповідності</w:t>
            </w:r>
            <w:r w:rsidR="00F41C4F" w:rsidRPr="001D0B55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090906" w:rsidRDefault="00C42642" w:rsidP="00E20657">
            <w:pPr>
              <w:rPr>
                <w:b w:val="0"/>
                <w:bCs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42" w:rsidRPr="00090906" w:rsidRDefault="00C42642" w:rsidP="00D867D7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42" w:rsidRPr="00BE7BE3" w:rsidRDefault="00C42642" w:rsidP="00BA6D1F">
            <w:pPr>
              <w:rPr>
                <w:b w:val="0"/>
                <w:sz w:val="16"/>
                <w:szCs w:val="16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t>ст.</w:t>
            </w:r>
            <w:r w:rsidR="007610D6" w:rsidRPr="00BE7BE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704A92" w:rsidRPr="00BE7BE3">
              <w:rPr>
                <w:b w:val="0"/>
                <w:sz w:val="16"/>
                <w:szCs w:val="16"/>
                <w:lang w:val="uk-UA"/>
              </w:rPr>
              <w:t>4</w:t>
            </w:r>
          </w:p>
        </w:tc>
      </w:tr>
      <w:tr w:rsidR="00090906" w:rsidRPr="00090906" w:rsidTr="006624ED">
        <w:trPr>
          <w:gridAfter w:val="9"/>
          <w:wAfter w:w="1915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704A92" w:rsidP="00704A9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704A92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090906">
              <w:rPr>
                <w:b w:val="0"/>
                <w:sz w:val="16"/>
                <w:szCs w:val="16"/>
                <w:lang w:val="en-US"/>
              </w:rPr>
              <w:t>Starter</w:t>
            </w:r>
            <w:r w:rsidRPr="00090906">
              <w:rPr>
                <w:b w:val="0"/>
                <w:sz w:val="16"/>
                <w:szCs w:val="16"/>
              </w:rPr>
              <w:t xml:space="preserve"> </w:t>
            </w:r>
            <w:r w:rsidRPr="00090906">
              <w:rPr>
                <w:b w:val="0"/>
                <w:sz w:val="16"/>
                <w:szCs w:val="16"/>
                <w:lang w:val="en-US"/>
              </w:rPr>
              <w:t>Unit</w:t>
            </w:r>
            <w:r w:rsidRPr="00090906">
              <w:rPr>
                <w:b w:val="0"/>
                <w:sz w:val="16"/>
                <w:szCs w:val="16"/>
              </w:rPr>
              <w:t>:</w:t>
            </w:r>
          </w:p>
          <w:p w:rsidR="00704A92" w:rsidRPr="00090906" w:rsidRDefault="00704A92" w:rsidP="0093000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090906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090906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090906">
              <w:rPr>
                <w:b w:val="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E81369" w:rsidP="00704A9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Приєднуйся до флеш</w:t>
            </w:r>
            <w:r w:rsidRPr="00E81369">
              <w:rPr>
                <w:b w:val="0"/>
                <w:sz w:val="16"/>
                <w:szCs w:val="16"/>
                <w:lang w:val="uk-UA"/>
              </w:rPr>
              <w:t>мобу!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E08F6" w:rsidRDefault="00FE08F6" w:rsidP="00704A92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Обговорювати доцільність проведення флешмобів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090906" w:rsidRDefault="00E81369" w:rsidP="00704A9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E81369">
              <w:rPr>
                <w:b w:val="0"/>
                <w:sz w:val="16"/>
                <w:szCs w:val="16"/>
                <w:lang w:val="uk-UA"/>
              </w:rPr>
              <w:t>Покупки</w:t>
            </w:r>
            <w:r>
              <w:rPr>
                <w:b w:val="0"/>
                <w:sz w:val="16"/>
                <w:szCs w:val="16"/>
                <w:lang w:val="uk-UA"/>
              </w:rPr>
              <w:t>/ магазини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3" w:rsidRPr="00090906" w:rsidRDefault="00DD0022" w:rsidP="00DD002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DD0022">
              <w:rPr>
                <w:b w:val="0"/>
                <w:sz w:val="16"/>
                <w:szCs w:val="16"/>
                <w:lang w:val="en-US"/>
              </w:rPr>
              <w:t xml:space="preserve">Present Perfect and Past Simple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1D0B55" w:rsidRDefault="001D0B55" w:rsidP="00704A92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1D0B55">
              <w:rPr>
                <w:b w:val="0"/>
                <w:sz w:val="16"/>
                <w:szCs w:val="16"/>
                <w:lang w:val="uk-UA" w:eastAsia="en-US"/>
              </w:rPr>
              <w:t>Читання</w:t>
            </w:r>
            <w:r w:rsidR="005479C3" w:rsidRPr="001D0B55">
              <w:rPr>
                <w:b w:val="0"/>
                <w:sz w:val="16"/>
                <w:szCs w:val="16"/>
                <w:lang w:val="uk-UA" w:eastAsia="en-US"/>
              </w:rPr>
              <w:t xml:space="preserve">: </w:t>
            </w:r>
            <w:r w:rsidR="00870BE3" w:rsidRPr="001D0B55">
              <w:rPr>
                <w:b w:val="0"/>
                <w:sz w:val="16"/>
                <w:szCs w:val="16"/>
                <w:lang w:val="uk-UA" w:eastAsia="en-US"/>
              </w:rPr>
              <w:t>розуміння загальної та детальної інформації</w:t>
            </w:r>
          </w:p>
          <w:p w:rsidR="005479C3" w:rsidRPr="00090906" w:rsidRDefault="005479C3" w:rsidP="00704A92">
            <w:pPr>
              <w:rPr>
                <w:b w:val="0"/>
                <w:color w:val="FF0000"/>
                <w:sz w:val="16"/>
                <w:szCs w:val="16"/>
                <w:lang w:val="uk-UA" w:eastAsia="en-US"/>
              </w:rPr>
            </w:pPr>
          </w:p>
          <w:p w:rsidR="005479C3" w:rsidRPr="00090906" w:rsidRDefault="005479C3" w:rsidP="00704A92">
            <w:pPr>
              <w:rPr>
                <w:b w:val="0"/>
                <w:color w:val="FF0000"/>
                <w:sz w:val="16"/>
                <w:szCs w:val="16"/>
                <w:lang w:val="uk-UA" w:eastAsia="en-US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090906" w:rsidRDefault="00704A92" w:rsidP="00704A92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704A92" w:rsidP="00704A9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BE7BE3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t>ст. 5</w:t>
            </w:r>
          </w:p>
        </w:tc>
      </w:tr>
      <w:tr w:rsidR="00090906" w:rsidRPr="00090906" w:rsidTr="006624ED">
        <w:trPr>
          <w:gridAfter w:val="9"/>
          <w:wAfter w:w="1915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704A92" w:rsidP="00704A9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704A92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090906">
              <w:rPr>
                <w:b w:val="0"/>
                <w:sz w:val="16"/>
                <w:szCs w:val="16"/>
                <w:lang w:val="en-US"/>
              </w:rPr>
              <w:t>Starter</w:t>
            </w:r>
            <w:r w:rsidRPr="00090906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090906">
              <w:rPr>
                <w:b w:val="0"/>
                <w:sz w:val="16"/>
                <w:szCs w:val="16"/>
                <w:lang w:val="en-US"/>
              </w:rPr>
              <w:t>Unit</w:t>
            </w:r>
            <w:r w:rsidRPr="00090906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704A92" w:rsidRPr="00090906" w:rsidRDefault="00704A92" w:rsidP="009300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090906">
              <w:rPr>
                <w:b w:val="0"/>
                <w:sz w:val="16"/>
                <w:szCs w:val="16"/>
                <w:lang w:val="uk-UA" w:eastAsia="en-US"/>
              </w:rPr>
              <w:t>Ст. 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E81369" w:rsidP="00E81369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E81369">
              <w:rPr>
                <w:b w:val="0"/>
                <w:sz w:val="16"/>
                <w:szCs w:val="16"/>
                <w:lang w:val="uk-UA"/>
              </w:rPr>
              <w:t xml:space="preserve">Підлітки та </w:t>
            </w:r>
            <w:r>
              <w:rPr>
                <w:b w:val="0"/>
                <w:sz w:val="16"/>
                <w:szCs w:val="16"/>
                <w:lang w:val="uk-UA"/>
              </w:rPr>
              <w:t>гроші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6E45FD" w:rsidRDefault="006E45FD" w:rsidP="00704A92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Висловлювати власну думку щодо розпорядження фінансами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090906" w:rsidRDefault="00E81369" w:rsidP="00704A9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E81369">
              <w:rPr>
                <w:b w:val="0"/>
                <w:sz w:val="16"/>
                <w:szCs w:val="16"/>
                <w:lang w:val="uk-UA"/>
              </w:rPr>
              <w:t>Одяг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090906" w:rsidRDefault="00DD0022" w:rsidP="00704A92">
            <w:pPr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DD0022">
              <w:rPr>
                <w:b w:val="0"/>
                <w:sz w:val="16"/>
                <w:szCs w:val="16"/>
                <w:lang w:val="en-US"/>
              </w:rPr>
              <w:t xml:space="preserve">Comparative and Superlative adjectives; </w:t>
            </w:r>
            <w:r w:rsidRPr="00DD0022">
              <w:rPr>
                <w:b w:val="0"/>
                <w:i/>
                <w:sz w:val="16"/>
                <w:szCs w:val="16"/>
                <w:lang w:val="en-US"/>
              </w:rPr>
              <w:t>too</w:t>
            </w:r>
            <w:r w:rsidRPr="00DD0022">
              <w:rPr>
                <w:b w:val="0"/>
                <w:sz w:val="16"/>
                <w:szCs w:val="16"/>
                <w:lang w:val="en-US"/>
              </w:rPr>
              <w:t xml:space="preserve"> and </w:t>
            </w:r>
            <w:r w:rsidRPr="00DD0022">
              <w:rPr>
                <w:b w:val="0"/>
                <w:i/>
                <w:sz w:val="16"/>
                <w:szCs w:val="16"/>
                <w:lang w:val="en-US"/>
              </w:rPr>
              <w:t>enough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090906" w:rsidRDefault="00704A92" w:rsidP="00704A92">
            <w:pPr>
              <w:pStyle w:val="5"/>
              <w:jc w:val="left"/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090906" w:rsidRDefault="005479C3" w:rsidP="001D0B55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1D0B55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Розповідь/діалог </w:t>
            </w:r>
            <w:r w:rsidR="001D0B55" w:rsidRPr="001D0B55">
              <w:rPr>
                <w:b w:val="0"/>
                <w:snapToGrid w:val="0"/>
                <w:sz w:val="16"/>
                <w:szCs w:val="16"/>
                <w:lang w:val="uk-UA"/>
              </w:rPr>
              <w:t>про моду/ одяг сучасних підлітків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704A92" w:rsidP="00704A92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BE7BE3" w:rsidRDefault="00704A92" w:rsidP="00704A92">
            <w:pPr>
              <w:rPr>
                <w:b w:val="0"/>
                <w:sz w:val="16"/>
                <w:szCs w:val="16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t>ст. 5</w:t>
            </w:r>
          </w:p>
        </w:tc>
      </w:tr>
      <w:tr w:rsidR="00090906" w:rsidRPr="00090906" w:rsidTr="006624ED">
        <w:trPr>
          <w:gridAfter w:val="9"/>
          <w:wAfter w:w="1915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704A92" w:rsidP="00704A9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704A92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090906">
              <w:rPr>
                <w:b w:val="0"/>
                <w:sz w:val="16"/>
                <w:szCs w:val="16"/>
                <w:lang w:val="en-US"/>
              </w:rPr>
              <w:t>Starter</w:t>
            </w:r>
            <w:r w:rsidRPr="00090906">
              <w:rPr>
                <w:b w:val="0"/>
                <w:sz w:val="16"/>
                <w:szCs w:val="16"/>
              </w:rPr>
              <w:t xml:space="preserve"> </w:t>
            </w:r>
            <w:r w:rsidRPr="00090906">
              <w:rPr>
                <w:b w:val="0"/>
                <w:sz w:val="16"/>
                <w:szCs w:val="16"/>
                <w:lang w:val="en-US"/>
              </w:rPr>
              <w:t>Unit</w:t>
            </w:r>
            <w:r w:rsidRPr="00090906">
              <w:rPr>
                <w:b w:val="0"/>
                <w:sz w:val="16"/>
                <w:szCs w:val="16"/>
              </w:rPr>
              <w:t>:</w:t>
            </w:r>
          </w:p>
          <w:p w:rsidR="006113FE" w:rsidRPr="00090906" w:rsidRDefault="00704A92" w:rsidP="006113FE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90906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090906">
              <w:rPr>
                <w:b w:val="0"/>
                <w:sz w:val="16"/>
                <w:szCs w:val="16"/>
                <w:lang w:eastAsia="en-US"/>
              </w:rPr>
              <w:t xml:space="preserve"> 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364930" w:rsidP="00E81369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E81369">
              <w:rPr>
                <w:b w:val="0"/>
                <w:sz w:val="16"/>
                <w:szCs w:val="16"/>
                <w:lang w:val="uk-UA"/>
              </w:rPr>
              <w:t xml:space="preserve">Давай підемо у </w:t>
            </w:r>
            <w:r w:rsidR="00E81369" w:rsidRPr="00E81369">
              <w:rPr>
                <w:b w:val="0"/>
                <w:sz w:val="16"/>
                <w:szCs w:val="16"/>
                <w:lang w:val="uk-UA"/>
              </w:rPr>
              <w:t>кіно</w:t>
            </w:r>
            <w:r w:rsidRPr="00E81369">
              <w:rPr>
                <w:b w:val="0"/>
                <w:sz w:val="16"/>
                <w:szCs w:val="16"/>
                <w:lang w:val="uk-UA"/>
              </w:rPr>
              <w:t>!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0619E3" w:rsidRDefault="00EC58B9" w:rsidP="00704A92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Говорити про </w:t>
            </w:r>
            <w:r w:rsidR="009A4A6F">
              <w:rPr>
                <w:b w:val="0"/>
                <w:color w:val="000000" w:themeColor="text1"/>
                <w:sz w:val="16"/>
                <w:szCs w:val="16"/>
                <w:lang w:val="uk-UA"/>
              </w:rPr>
              <w:t>улюблені фільми та домовлятись про похід у кіно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090906" w:rsidRDefault="00E81369" w:rsidP="00704A9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E81369">
              <w:rPr>
                <w:b w:val="0"/>
                <w:sz w:val="16"/>
                <w:szCs w:val="16"/>
                <w:lang w:val="uk-UA"/>
              </w:rPr>
              <w:t>Книги та фільми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DD0022" w:rsidRDefault="00DD0022" w:rsidP="00704A92">
            <w:pPr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DD0022">
              <w:rPr>
                <w:b w:val="0"/>
                <w:sz w:val="16"/>
                <w:szCs w:val="16"/>
                <w:lang w:val="en-US"/>
              </w:rPr>
              <w:t>Future forms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0" w:rsidRPr="001D0B55" w:rsidRDefault="005479C3" w:rsidP="00C029C0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1D0B55">
              <w:rPr>
                <w:b w:val="0"/>
                <w:sz w:val="16"/>
                <w:szCs w:val="16"/>
                <w:lang w:val="uk-UA"/>
              </w:rPr>
              <w:t xml:space="preserve">Аудіювання: </w:t>
            </w:r>
            <w:r w:rsidR="00C029C0" w:rsidRPr="001D0B55">
              <w:rPr>
                <w:b w:val="0"/>
                <w:sz w:val="16"/>
                <w:szCs w:val="16"/>
                <w:lang w:val="uk-UA" w:eastAsia="en-US"/>
              </w:rPr>
              <w:t>розуміння детальної інформації</w:t>
            </w:r>
          </w:p>
          <w:p w:rsidR="00704A92" w:rsidRPr="00090906" w:rsidRDefault="00704A92" w:rsidP="00704A92">
            <w:pPr>
              <w:pStyle w:val="5"/>
              <w:jc w:val="left"/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090906" w:rsidRDefault="005479C3" w:rsidP="00C029C0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1D0B55">
              <w:rPr>
                <w:b w:val="0"/>
                <w:snapToGrid w:val="0"/>
                <w:sz w:val="16"/>
                <w:szCs w:val="16"/>
                <w:lang w:val="uk-UA"/>
              </w:rPr>
              <w:t>Письмо</w:t>
            </w:r>
            <w:r w:rsidR="00C029C0" w:rsidRPr="001D0B55">
              <w:rPr>
                <w:b w:val="0"/>
                <w:snapToGrid w:val="0"/>
                <w:sz w:val="16"/>
                <w:szCs w:val="16"/>
                <w:lang w:val="uk-UA"/>
              </w:rPr>
              <w:t>/ говоріння</w:t>
            </w:r>
            <w:r w:rsidRPr="001D0B55">
              <w:rPr>
                <w:b w:val="0"/>
                <w:snapToGrid w:val="0"/>
                <w:sz w:val="16"/>
                <w:szCs w:val="16"/>
                <w:lang w:val="uk-UA"/>
              </w:rPr>
              <w:t xml:space="preserve">: </w:t>
            </w:r>
            <w:r w:rsidR="00C029C0" w:rsidRPr="001D0B55">
              <w:rPr>
                <w:b w:val="0"/>
                <w:snapToGrid w:val="0"/>
                <w:sz w:val="16"/>
                <w:szCs w:val="16"/>
                <w:lang w:val="uk-UA"/>
              </w:rPr>
              <w:t xml:space="preserve">Мої плани 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704A92" w:rsidP="00704A92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BE7BE3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t>ст. 6</w:t>
            </w:r>
          </w:p>
        </w:tc>
      </w:tr>
      <w:tr w:rsidR="00090906" w:rsidRPr="00090906" w:rsidTr="006624ED">
        <w:trPr>
          <w:gridAfter w:val="9"/>
          <w:wAfter w:w="1915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704A92" w:rsidP="00704A9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704A92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090906">
              <w:rPr>
                <w:b w:val="0"/>
                <w:sz w:val="16"/>
                <w:szCs w:val="16"/>
                <w:lang w:val="en-US"/>
              </w:rPr>
              <w:t>Starter</w:t>
            </w:r>
            <w:r w:rsidRPr="00090906">
              <w:rPr>
                <w:b w:val="0"/>
                <w:sz w:val="16"/>
                <w:szCs w:val="16"/>
              </w:rPr>
              <w:t xml:space="preserve"> </w:t>
            </w:r>
            <w:r w:rsidRPr="00090906">
              <w:rPr>
                <w:b w:val="0"/>
                <w:sz w:val="16"/>
                <w:szCs w:val="16"/>
                <w:lang w:val="en-US"/>
              </w:rPr>
              <w:t>Unit</w:t>
            </w:r>
            <w:r w:rsidRPr="00090906">
              <w:rPr>
                <w:b w:val="0"/>
                <w:sz w:val="16"/>
                <w:szCs w:val="16"/>
              </w:rPr>
              <w:t>:</w:t>
            </w:r>
          </w:p>
          <w:p w:rsidR="00163180" w:rsidRPr="00090906" w:rsidRDefault="00704A92" w:rsidP="006113FE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90906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090906">
              <w:rPr>
                <w:b w:val="0"/>
                <w:sz w:val="16"/>
                <w:szCs w:val="16"/>
                <w:lang w:eastAsia="en-US"/>
              </w:rPr>
              <w:t xml:space="preserve"> 9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5F64A3" w:rsidRDefault="005F64A3" w:rsidP="00704A92">
            <w:pPr>
              <w:rPr>
                <w:b w:val="0"/>
                <w:sz w:val="16"/>
                <w:szCs w:val="16"/>
                <w:lang w:val="uk-UA"/>
              </w:rPr>
            </w:pPr>
            <w:r w:rsidRPr="005F64A3">
              <w:rPr>
                <w:b w:val="0"/>
                <w:sz w:val="16"/>
                <w:szCs w:val="16"/>
                <w:lang w:val="uk-UA"/>
              </w:rPr>
              <w:t>Про який геджет ти мрієш?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EC58B9" w:rsidRDefault="00EC58B9" w:rsidP="00704A92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Розмовляти про технології та ставлення до них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090906" w:rsidRDefault="00E81369" w:rsidP="00704A9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E81369">
              <w:rPr>
                <w:b w:val="0"/>
                <w:sz w:val="16"/>
                <w:szCs w:val="16"/>
                <w:lang w:val="uk-UA"/>
              </w:rPr>
              <w:t>Технології/ Інтернет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DD0022" w:rsidRDefault="00DD0022" w:rsidP="00704A92">
            <w:pPr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DD0022">
              <w:rPr>
                <w:b w:val="0"/>
                <w:sz w:val="16"/>
                <w:szCs w:val="16"/>
                <w:lang w:val="en-US"/>
              </w:rPr>
              <w:t>First and Second Conditionals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0" w:rsidRPr="001D0B55" w:rsidRDefault="00C029C0" w:rsidP="00C029C0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1D0B55">
              <w:rPr>
                <w:b w:val="0"/>
                <w:sz w:val="16"/>
                <w:szCs w:val="16"/>
                <w:lang w:val="uk-UA" w:eastAsia="en-US"/>
              </w:rPr>
              <w:t>Аудіювання: розуміння загальної інформації</w:t>
            </w:r>
          </w:p>
          <w:p w:rsidR="00C029C0" w:rsidRPr="001D0B55" w:rsidRDefault="00C029C0" w:rsidP="00C029C0">
            <w:pPr>
              <w:rPr>
                <w:b w:val="0"/>
                <w:sz w:val="16"/>
                <w:szCs w:val="16"/>
                <w:lang w:val="uk-UA" w:eastAsia="en-US"/>
              </w:rPr>
            </w:pPr>
          </w:p>
          <w:p w:rsidR="00704A92" w:rsidRPr="00090906" w:rsidRDefault="00704A92" w:rsidP="00704A92">
            <w:pPr>
              <w:pStyle w:val="5"/>
              <w:jc w:val="left"/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090906" w:rsidRDefault="00704A92" w:rsidP="00C029C0">
            <w:pPr>
              <w:rPr>
                <w:b w:val="0"/>
                <w:snapToGrid w:val="0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090906" w:rsidRDefault="00704A92" w:rsidP="00704A92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BE7BE3" w:rsidRDefault="00704A92" w:rsidP="00704A92">
            <w:pPr>
              <w:rPr>
                <w:b w:val="0"/>
                <w:sz w:val="16"/>
                <w:szCs w:val="16"/>
                <w:lang w:val="en-US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t>ст. 6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090906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8C67E2" w:rsidRPr="00090906" w:rsidRDefault="008C67E2" w:rsidP="008C67E2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090906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090906">
              <w:rPr>
                <w:b w:val="0"/>
                <w:sz w:val="16"/>
                <w:szCs w:val="16"/>
                <w:lang w:val="en-US" w:eastAsia="en-US"/>
              </w:rPr>
              <w:t xml:space="preserve"> 10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5F64A3">
              <w:rPr>
                <w:b w:val="0"/>
                <w:sz w:val="16"/>
                <w:szCs w:val="20"/>
                <w:lang w:val="uk-UA"/>
              </w:rPr>
              <w:t>Мої відноси з батьками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F142D3" w:rsidRDefault="008C67E2" w:rsidP="008C67E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Встановлювати вибіркову інформацію у прочитаному тексті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E81369" w:rsidRDefault="008C67E2" w:rsidP="008C67E2">
            <w:pPr>
              <w:pStyle w:val="TableText9"/>
              <w:spacing w:before="45" w:line="200" w:lineRule="atLeast"/>
              <w:rPr>
                <w:sz w:val="16"/>
                <w:szCs w:val="20"/>
                <w:lang w:val="uk-UA"/>
              </w:rPr>
            </w:pPr>
            <w:r w:rsidRPr="00E81369">
              <w:rPr>
                <w:bCs/>
                <w:sz w:val="16"/>
                <w:szCs w:val="20"/>
                <w:lang w:val="uk-UA"/>
              </w:rPr>
              <w:t>Освіта</w:t>
            </w:r>
          </w:p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DD0022" w:rsidRDefault="008C67E2" w:rsidP="008C67E2">
            <w:pPr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DD0022">
              <w:rPr>
                <w:b w:val="0"/>
                <w:sz w:val="16"/>
                <w:szCs w:val="16"/>
                <w:lang w:val="en-US"/>
              </w:rPr>
              <w:t xml:space="preserve">Modal verbs of obligation and permission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1D0B55">
              <w:rPr>
                <w:b w:val="0"/>
                <w:snapToGrid w:val="0"/>
                <w:sz w:val="16"/>
                <w:szCs w:val="16"/>
                <w:lang w:val="uk-UA"/>
              </w:rPr>
              <w:t>Говоріння: Ідеальний учитель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7E2" w:rsidRPr="00BE7BE3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t>ст. 7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090906">
              <w:rPr>
                <w:b w:val="0"/>
                <w:sz w:val="16"/>
                <w:szCs w:val="16"/>
                <w:lang w:val="en-US"/>
              </w:rPr>
              <w:t>Starter</w:t>
            </w:r>
            <w:r w:rsidRPr="00090906">
              <w:rPr>
                <w:b w:val="0"/>
                <w:sz w:val="16"/>
                <w:szCs w:val="16"/>
              </w:rPr>
              <w:t xml:space="preserve"> </w:t>
            </w:r>
            <w:r w:rsidRPr="00090906">
              <w:rPr>
                <w:b w:val="0"/>
                <w:sz w:val="16"/>
                <w:szCs w:val="16"/>
                <w:lang w:val="en-US"/>
              </w:rPr>
              <w:t>Unit</w:t>
            </w:r>
            <w:r w:rsidRPr="00090906">
              <w:rPr>
                <w:b w:val="0"/>
                <w:sz w:val="16"/>
                <w:szCs w:val="16"/>
              </w:rPr>
              <w:t>:</w:t>
            </w:r>
          </w:p>
          <w:p w:rsidR="008C67E2" w:rsidRPr="00090906" w:rsidRDefault="008C67E2" w:rsidP="008C67E2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90906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090906">
              <w:rPr>
                <w:b w:val="0"/>
                <w:sz w:val="16"/>
                <w:szCs w:val="16"/>
                <w:lang w:eastAsia="en-US"/>
              </w:rPr>
              <w:t xml:space="preserve"> 11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5F64A3">
              <w:rPr>
                <w:b w:val="0"/>
                <w:sz w:val="16"/>
                <w:szCs w:val="16"/>
                <w:lang w:val="uk-UA"/>
              </w:rPr>
              <w:t>Як стати</w:t>
            </w:r>
            <w:r>
              <w:rPr>
                <w:b w:val="0"/>
                <w:sz w:val="16"/>
                <w:szCs w:val="16"/>
                <w:lang w:val="uk-UA"/>
              </w:rPr>
              <w:t xml:space="preserve"> успішним </w:t>
            </w:r>
            <w:r w:rsidRPr="005F64A3">
              <w:rPr>
                <w:b w:val="0"/>
                <w:sz w:val="16"/>
                <w:szCs w:val="16"/>
                <w:lang w:val="uk-UA"/>
              </w:rPr>
              <w:t>підприємцем?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2603C3" w:rsidP="008C67E2">
            <w:pPr>
              <w:rPr>
                <w:b w:val="0"/>
                <w:color w:val="FF000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Визначати загальну інформацію у почутому/прочитаному тексті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E81369">
              <w:rPr>
                <w:b w:val="0"/>
                <w:sz w:val="16"/>
                <w:szCs w:val="16"/>
                <w:lang w:val="uk-UA"/>
              </w:rPr>
              <w:t>Робота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DD0022" w:rsidRDefault="008C67E2" w:rsidP="008C67E2">
            <w:pPr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DD0022">
              <w:rPr>
                <w:b w:val="0"/>
                <w:sz w:val="16"/>
                <w:szCs w:val="16"/>
                <w:lang w:val="en-US"/>
              </w:rPr>
              <w:t>Defining relative clauses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pStyle w:val="5"/>
              <w:jc w:val="left"/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1D0B55">
              <w:rPr>
                <w:b w:val="0"/>
                <w:color w:val="auto"/>
                <w:sz w:val="16"/>
                <w:szCs w:val="16"/>
                <w:lang w:val="uk-UA"/>
              </w:rPr>
              <w:t>Читання: розуміння загальної інформації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7E2" w:rsidRPr="00BE7BE3" w:rsidRDefault="008C67E2" w:rsidP="008C67E2">
            <w:pPr>
              <w:rPr>
                <w:b w:val="0"/>
                <w:sz w:val="16"/>
                <w:szCs w:val="16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t>ст. 7</w:t>
            </w:r>
          </w:p>
        </w:tc>
      </w:tr>
      <w:tr w:rsidR="008C67E2" w:rsidRPr="00090906" w:rsidTr="00A27838">
        <w:trPr>
          <w:gridAfter w:val="9"/>
          <w:wAfter w:w="1915" w:type="pct"/>
          <w:cantSplit/>
          <w:trHeight w:val="135"/>
        </w:trPr>
        <w:tc>
          <w:tcPr>
            <w:tcW w:w="3085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7E2" w:rsidRPr="00266951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66951">
              <w:rPr>
                <w:sz w:val="16"/>
                <w:szCs w:val="16"/>
                <w:lang w:val="uk-UA"/>
              </w:rPr>
              <w:lastRenderedPageBreak/>
              <w:t xml:space="preserve">Модуль 1: </w:t>
            </w:r>
            <w:r w:rsidRPr="00266951">
              <w:rPr>
                <w:i/>
                <w:sz w:val="16"/>
                <w:szCs w:val="16"/>
                <w:lang w:val="en-US"/>
              </w:rPr>
              <w:t>Looks</w:t>
            </w:r>
            <w:r w:rsidRPr="00266951">
              <w:rPr>
                <w:i/>
                <w:sz w:val="16"/>
                <w:szCs w:val="16"/>
              </w:rPr>
              <w:t xml:space="preserve"> </w:t>
            </w:r>
          </w:p>
          <w:p w:rsidR="008C67E2" w:rsidRDefault="008C67E2" w:rsidP="008C67E2">
            <w:pPr>
              <w:jc w:val="center"/>
              <w:rPr>
                <w:b w:val="0"/>
                <w:bCs w:val="0"/>
                <w:sz w:val="16"/>
                <w:szCs w:val="20"/>
                <w:lang w:val="uk-UA"/>
              </w:rPr>
            </w:pPr>
            <w:r w:rsidRPr="00266951">
              <w:rPr>
                <w:b w:val="0"/>
                <w:sz w:val="16"/>
                <w:szCs w:val="16"/>
                <w:lang w:val="uk-UA"/>
              </w:rPr>
              <w:t>Т</w:t>
            </w:r>
            <w:r w:rsidRPr="00266951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266951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266951">
              <w:rPr>
                <w:b w:val="0"/>
                <w:bCs w:val="0"/>
                <w:sz w:val="16"/>
                <w:szCs w:val="20"/>
                <w:lang w:val="uk-UA"/>
              </w:rPr>
              <w:t>Зовнішність; одяг та стиль</w:t>
            </w:r>
          </w:p>
          <w:p w:rsidR="00E52EEB" w:rsidRPr="00E52EEB" w:rsidRDefault="00E52EEB" w:rsidP="00E52EEB">
            <w:pPr>
              <w:rPr>
                <w:b w:val="0"/>
                <w:bCs w:val="0"/>
                <w:color w:val="FF0000"/>
                <w:sz w:val="18"/>
                <w:szCs w:val="20"/>
                <w:lang w:val="uk-UA"/>
              </w:rPr>
            </w:pPr>
            <w:r w:rsidRPr="00E52EEB">
              <w:rPr>
                <w:bCs w:val="0"/>
                <w:sz w:val="18"/>
                <w:szCs w:val="20"/>
                <w:u w:val="single"/>
                <w:lang w:val="uk-UA"/>
              </w:rPr>
              <w:t>Ключові компетентності</w:t>
            </w:r>
            <w:r w:rsidRPr="00E52EEB">
              <w:rPr>
                <w:b w:val="0"/>
                <w:bCs w:val="0"/>
                <w:sz w:val="18"/>
                <w:szCs w:val="20"/>
                <w:lang w:val="uk-UA"/>
              </w:rPr>
              <w:t>:</w:t>
            </w:r>
          </w:p>
          <w:p w:rsidR="00E52EEB" w:rsidRPr="007E2A77" w:rsidRDefault="00983DAB" w:rsidP="00E52EEB">
            <w:pPr>
              <w:rPr>
                <w:sz w:val="18"/>
                <w:szCs w:val="18"/>
              </w:rPr>
            </w:pPr>
            <w:r w:rsidRPr="007E2A77">
              <w:rPr>
                <w:sz w:val="18"/>
                <w:szCs w:val="18"/>
              </w:rPr>
              <w:t>Обізнаність та самовираження у сфері культури</w:t>
            </w:r>
          </w:p>
          <w:p w:rsidR="007E2A77" w:rsidRPr="00D211FE" w:rsidRDefault="00983DAB" w:rsidP="00D211FE">
            <w:pPr>
              <w:pStyle w:val="TableParagraph"/>
              <w:tabs>
                <w:tab w:val="left" w:pos="465"/>
                <w:tab w:val="left" w:pos="466"/>
              </w:tabs>
              <w:spacing w:before="20" w:line="252" w:lineRule="exact"/>
              <w:ind w:left="465" w:right="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E2A7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висловлювати іноземною мовою власні почуття, переживання і судження щодо творів</w:t>
            </w:r>
            <w:r w:rsidRPr="007E2A77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7E2A7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мистецтва;</w:t>
            </w:r>
          </w:p>
          <w:p w:rsidR="00983DAB" w:rsidRPr="007E2A77" w:rsidRDefault="007E2A77" w:rsidP="007E2A77">
            <w:pPr>
              <w:pStyle w:val="TableParagraph"/>
              <w:tabs>
                <w:tab w:val="left" w:pos="465"/>
                <w:tab w:val="left" w:pos="466"/>
              </w:tabs>
              <w:spacing w:before="20" w:line="252" w:lineRule="exact"/>
              <w:ind w:left="0" w:right="108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E2A7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Соціальна та громадянська компетентності</w:t>
            </w:r>
          </w:p>
          <w:p w:rsidR="007E2A77" w:rsidRPr="007E2A77" w:rsidRDefault="007E2A77" w:rsidP="007E2A77">
            <w:pPr>
              <w:pStyle w:val="TableParagraph"/>
              <w:tabs>
                <w:tab w:val="left" w:pos="465"/>
                <w:tab w:val="left" w:pos="466"/>
              </w:tabs>
              <w:spacing w:before="18" w:line="252" w:lineRule="exact"/>
              <w:ind w:left="465" w:right="2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E2A7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співпрацювати з іншими на результат, спілкуючись іноземною мовою;</w:t>
            </w:r>
          </w:p>
          <w:p w:rsidR="007E2A77" w:rsidRPr="007E2A77" w:rsidRDefault="007E2A77" w:rsidP="007E2A77">
            <w:pPr>
              <w:pStyle w:val="TableParagraph"/>
              <w:tabs>
                <w:tab w:val="left" w:pos="465"/>
                <w:tab w:val="left" w:pos="466"/>
              </w:tabs>
              <w:spacing w:line="266" w:lineRule="exact"/>
              <w:ind w:left="46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E2A7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розв’язувати конфлікти у комунікативних</w:t>
            </w:r>
            <w:r w:rsidRPr="007E2A77">
              <w:rPr>
                <w:rFonts w:ascii="Times New Roman" w:hAnsi="Times New Roman" w:cs="Times New Roman"/>
                <w:spacing w:val="-18"/>
                <w:sz w:val="18"/>
                <w:szCs w:val="18"/>
                <w:lang w:val="ru-RU"/>
              </w:rPr>
              <w:t xml:space="preserve"> </w:t>
            </w:r>
            <w:r w:rsidRPr="007E2A7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ситуаціях;</w:t>
            </w:r>
          </w:p>
          <w:p w:rsidR="007E2A77" w:rsidRDefault="007E2A77" w:rsidP="007E2A77">
            <w:pPr>
              <w:pStyle w:val="TableParagraph"/>
              <w:tabs>
                <w:tab w:val="left" w:pos="465"/>
                <w:tab w:val="left" w:pos="466"/>
              </w:tabs>
              <w:spacing w:before="19" w:line="252" w:lineRule="exact"/>
              <w:ind w:left="465" w:right="44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E2A7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переконувати, аргументовувати, досягати взаєморозуміння/ компромісу у ситуаціях міжкультурного</w:t>
            </w:r>
            <w:r w:rsidRPr="007E2A77">
              <w:rPr>
                <w:rFonts w:ascii="Times New Roman" w:hAnsi="Times New Roman"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7E2A7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спілкування;</w:t>
            </w:r>
          </w:p>
          <w:p w:rsidR="008712B1" w:rsidRPr="008712B1" w:rsidRDefault="008712B1" w:rsidP="008712B1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line="267" w:lineRule="exact"/>
              <w:ind w:left="465"/>
              <w:rPr>
                <w:rFonts w:ascii="Times New Roman" w:hAnsi="Times New Roman" w:cs="Times New Roman"/>
                <w:sz w:val="18"/>
                <w:szCs w:val="16"/>
                <w:lang w:val="ru-RU"/>
              </w:rPr>
            </w:pPr>
            <w:r w:rsidRPr="008712B1">
              <w:rPr>
                <w:rFonts w:ascii="Times New Roman" w:hAnsi="Times New Roman" w:cs="Times New Roman"/>
                <w:sz w:val="18"/>
                <w:szCs w:val="16"/>
                <w:lang w:val="ru-RU"/>
              </w:rPr>
              <w:t>організовувати свій час і навчальний</w:t>
            </w:r>
            <w:r w:rsidRPr="008712B1">
              <w:rPr>
                <w:rFonts w:ascii="Times New Roman" w:hAnsi="Times New Roman" w:cs="Times New Roman"/>
                <w:spacing w:val="-9"/>
                <w:sz w:val="18"/>
                <w:szCs w:val="16"/>
                <w:lang w:val="ru-RU"/>
              </w:rPr>
              <w:t xml:space="preserve"> </w:t>
            </w:r>
            <w:r w:rsidRPr="008712B1">
              <w:rPr>
                <w:rFonts w:ascii="Times New Roman" w:hAnsi="Times New Roman" w:cs="Times New Roman"/>
                <w:sz w:val="18"/>
                <w:szCs w:val="16"/>
                <w:lang w:val="ru-RU"/>
              </w:rPr>
              <w:t>простір;</w:t>
            </w:r>
          </w:p>
          <w:p w:rsidR="008712B1" w:rsidRPr="008712B1" w:rsidRDefault="008712B1" w:rsidP="008712B1">
            <w:pPr>
              <w:pStyle w:val="TableParagraph"/>
              <w:tabs>
                <w:tab w:val="left" w:pos="465"/>
                <w:tab w:val="left" w:pos="466"/>
              </w:tabs>
              <w:spacing w:before="19" w:line="252" w:lineRule="exact"/>
              <w:ind w:left="465" w:right="447"/>
              <w:rPr>
                <w:rFonts w:ascii="Times New Roman" w:hAnsi="Times New Roman" w:cs="Times New Roman"/>
                <w:sz w:val="18"/>
                <w:szCs w:val="16"/>
                <w:lang w:val="ru-RU"/>
              </w:rPr>
            </w:pPr>
            <w:r w:rsidRPr="008712B1">
              <w:rPr>
                <w:rFonts w:ascii="Times New Roman" w:hAnsi="Times New Roman" w:cs="Times New Roman"/>
                <w:sz w:val="18"/>
                <w:szCs w:val="16"/>
              </w:rPr>
              <w:t>оцінювати власні навчальні досягнення.</w:t>
            </w:r>
          </w:p>
          <w:p w:rsidR="008C67E2" w:rsidRPr="00090906" w:rsidRDefault="008C67E2" w:rsidP="007E2A77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</w:tr>
      <w:tr w:rsidR="008C67E2" w:rsidRPr="00090906" w:rsidTr="006624ED">
        <w:trPr>
          <w:gridAfter w:val="9"/>
          <w:wAfter w:w="1915" w:type="pct"/>
          <w:cantSplit/>
          <w:trHeight w:val="991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  <w:r w:rsidRPr="00090906"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  <w:br/>
            </w:r>
          </w:p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C26ABD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C26ABD">
              <w:rPr>
                <w:b w:val="0"/>
                <w:sz w:val="16"/>
                <w:szCs w:val="16"/>
                <w:lang w:val="en-US"/>
              </w:rPr>
              <w:t>Unit</w:t>
            </w:r>
            <w:r w:rsidRPr="00C26ABD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8C67E2" w:rsidRPr="00C26ABD" w:rsidRDefault="008C67E2" w:rsidP="008C67E2">
            <w:pPr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C26ABD">
              <w:rPr>
                <w:b w:val="0"/>
                <w:sz w:val="16"/>
                <w:szCs w:val="16"/>
                <w:lang w:val="uk-UA" w:eastAsia="en-US"/>
              </w:rPr>
              <w:t>Ст.1</w:t>
            </w:r>
            <w:r w:rsidRPr="00C26ABD">
              <w:rPr>
                <w:b w:val="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E2734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Про що говорить твій профіль у Фейсбук?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4C5B20" w:rsidRDefault="004C5B20" w:rsidP="008C67E2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 w:rsidRPr="004C5B20">
              <w:rPr>
                <w:b w:val="0"/>
                <w:color w:val="000000" w:themeColor="text1"/>
                <w:sz w:val="16"/>
                <w:szCs w:val="16"/>
                <w:lang w:val="uk-UA"/>
              </w:rPr>
              <w:t>Описувати зовнішність</w:t>
            </w: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 людей</w:t>
            </w:r>
          </w:p>
          <w:p w:rsidR="008C67E2" w:rsidRPr="00BE7BE3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</w:p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</w:rPr>
            </w:pPr>
            <w:r w:rsidRPr="00090906">
              <w:rPr>
                <w:b w:val="0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2A5E36">
              <w:rPr>
                <w:b w:val="0"/>
                <w:sz w:val="16"/>
                <w:szCs w:val="16"/>
                <w:lang w:val="uk-UA"/>
              </w:rPr>
              <w:t>Опис зовнішності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pStyle w:val="5"/>
              <w:jc w:val="left"/>
              <w:rPr>
                <w:b w:val="0"/>
                <w:bCs/>
                <w:color w:val="FF0000"/>
                <w:sz w:val="16"/>
                <w:szCs w:val="16"/>
                <w:lang w:val="uk-UA"/>
              </w:rPr>
            </w:pPr>
            <w:r w:rsidRPr="002A5E36">
              <w:rPr>
                <w:b w:val="0"/>
                <w:color w:val="auto"/>
                <w:sz w:val="16"/>
                <w:szCs w:val="16"/>
                <w:lang w:val="uk-UA"/>
              </w:rPr>
              <w:t>Читання: розуміння загальної інформації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E27341"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Соціальні мережі</w:t>
            </w:r>
            <w:r w:rsidRPr="00E27341">
              <w:rPr>
                <w:b w:val="0"/>
                <w:snapToGrid w:val="0"/>
                <w:sz w:val="16"/>
                <w:szCs w:val="16"/>
                <w:lang w:val="uk-UA"/>
              </w:rPr>
              <w:t xml:space="preserve"> та імідж підлітків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EEB" w:rsidRDefault="00E52EEB" w:rsidP="00E52EEB">
            <w:pPr>
              <w:rPr>
                <w:sz w:val="18"/>
                <w:szCs w:val="16"/>
                <w:lang w:val="uk-UA"/>
              </w:rPr>
            </w:pPr>
          </w:p>
          <w:p w:rsidR="00E52EEB" w:rsidRDefault="00E52EEB" w:rsidP="00E52EEB">
            <w:pPr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«Громадянська відповідальність»</w:t>
            </w:r>
          </w:p>
          <w:p w:rsidR="00983DAB" w:rsidRDefault="00983DAB" w:rsidP="00E52EEB">
            <w:pPr>
              <w:rPr>
                <w:b w:val="0"/>
                <w:sz w:val="18"/>
              </w:rPr>
            </w:pPr>
          </w:p>
          <w:p w:rsidR="008A263A" w:rsidRPr="008A263A" w:rsidRDefault="008A263A" w:rsidP="00E52EEB">
            <w:pPr>
              <w:rPr>
                <w:b w:val="0"/>
                <w:sz w:val="18"/>
              </w:rPr>
            </w:pPr>
            <w:r w:rsidRPr="008A263A">
              <w:rPr>
                <w:b w:val="0"/>
                <w:sz w:val="18"/>
              </w:rPr>
              <w:t>Оцінює інфраструктуру дозвілля власної громади.</w:t>
            </w:r>
          </w:p>
          <w:p w:rsidR="008A263A" w:rsidRPr="008A263A" w:rsidRDefault="008A263A" w:rsidP="00E52EEB">
            <w:pPr>
              <w:rPr>
                <w:b w:val="0"/>
                <w:sz w:val="18"/>
              </w:rPr>
            </w:pPr>
          </w:p>
          <w:p w:rsidR="008A263A" w:rsidRPr="008A263A" w:rsidRDefault="008A263A" w:rsidP="00E52EEB">
            <w:pPr>
              <w:rPr>
                <w:b w:val="0"/>
                <w:sz w:val="12"/>
                <w:szCs w:val="16"/>
                <w:lang w:val="uk-UA"/>
              </w:rPr>
            </w:pPr>
            <w:r w:rsidRPr="008A263A">
              <w:rPr>
                <w:b w:val="0"/>
                <w:sz w:val="18"/>
              </w:rPr>
              <w:t>У спілкуванні дотримується толерантності та принципу «no hate speech» (мова проти ненависті – з англ.).</w:t>
            </w:r>
          </w:p>
          <w:p w:rsidR="00E52EEB" w:rsidRPr="008A263A" w:rsidRDefault="00E52EEB" w:rsidP="00E52EEB">
            <w:pPr>
              <w:rPr>
                <w:b w:val="0"/>
                <w:sz w:val="12"/>
                <w:szCs w:val="16"/>
                <w:lang w:val="uk-UA"/>
              </w:rPr>
            </w:pPr>
          </w:p>
          <w:p w:rsidR="008C67E2" w:rsidRPr="00774A9B" w:rsidRDefault="008C67E2" w:rsidP="00E52EEB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7E2" w:rsidRPr="00CE1B34" w:rsidRDefault="008C67E2" w:rsidP="008C67E2">
            <w:pPr>
              <w:rPr>
                <w:b w:val="0"/>
                <w:sz w:val="16"/>
                <w:szCs w:val="16"/>
                <w:lang w:val="en-US"/>
              </w:rPr>
            </w:pPr>
            <w:r w:rsidRPr="00CE1B34">
              <w:rPr>
                <w:b w:val="0"/>
                <w:sz w:val="16"/>
                <w:szCs w:val="16"/>
                <w:lang w:val="uk-UA"/>
              </w:rPr>
              <w:t>ст. 8</w:t>
            </w:r>
          </w:p>
        </w:tc>
      </w:tr>
      <w:tr w:rsidR="008C67E2" w:rsidRPr="006140CA" w:rsidTr="006624ED">
        <w:trPr>
          <w:gridAfter w:val="9"/>
          <w:wAfter w:w="1915" w:type="pct"/>
          <w:cantSplit/>
          <w:trHeight w:val="38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C26ABD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C26ABD">
              <w:rPr>
                <w:b w:val="0"/>
                <w:sz w:val="16"/>
                <w:szCs w:val="16"/>
                <w:lang w:val="en-US"/>
              </w:rPr>
              <w:t>Unit</w:t>
            </w:r>
            <w:r w:rsidRPr="00C26ABD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8C67E2" w:rsidRPr="00C26ABD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C26ABD">
              <w:rPr>
                <w:b w:val="0"/>
                <w:sz w:val="16"/>
                <w:szCs w:val="16"/>
                <w:lang w:val="uk-UA" w:eastAsia="en-US"/>
              </w:rPr>
              <w:t>Ст.13</w:t>
            </w:r>
          </w:p>
          <w:p w:rsidR="008C67E2" w:rsidRPr="00C26ABD" w:rsidRDefault="008C67E2" w:rsidP="008C67E2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C26AB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8C67E2" w:rsidRPr="00C26ABD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C26ABD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C26ABD">
              <w:rPr>
                <w:b w:val="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</w:rPr>
            </w:pPr>
            <w:r w:rsidRPr="00E52EEB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  <w:r w:rsidRPr="007745D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Як виглядає мій найкращий друг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E919E7" w:rsidRDefault="00E919E7" w:rsidP="008C67E2">
            <w:pPr>
              <w:rPr>
                <w:b w:val="0"/>
                <w:bCs w:val="0"/>
                <w:snapToGrid w:val="0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6"/>
                <w:szCs w:val="16"/>
                <w:lang w:val="uk-UA"/>
              </w:rPr>
              <w:t>Описувати характер людини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7745D1">
              <w:rPr>
                <w:b w:val="0"/>
                <w:sz w:val="16"/>
                <w:szCs w:val="16"/>
                <w:lang w:val="uk-UA"/>
              </w:rPr>
              <w:t>Прикметники для опису характеру людини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7745D1" w:rsidRDefault="008C67E2" w:rsidP="008C67E2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7745D1">
              <w:rPr>
                <w:b w:val="0"/>
                <w:sz w:val="16"/>
                <w:szCs w:val="16"/>
                <w:lang w:val="uk-UA" w:eastAsia="en-US"/>
              </w:rPr>
              <w:t>Аудіювання: заповнення пропусків</w:t>
            </w:r>
          </w:p>
          <w:p w:rsidR="008C67E2" w:rsidRPr="007745D1" w:rsidRDefault="008C67E2" w:rsidP="008C67E2">
            <w:pPr>
              <w:rPr>
                <w:b w:val="0"/>
                <w:sz w:val="16"/>
                <w:szCs w:val="16"/>
                <w:lang w:val="uk-UA" w:eastAsia="en-US"/>
              </w:rPr>
            </w:pPr>
          </w:p>
          <w:p w:rsidR="008C67E2" w:rsidRPr="00090906" w:rsidRDefault="008C67E2" w:rsidP="008C67E2">
            <w:pPr>
              <w:pStyle w:val="5"/>
              <w:jc w:val="left"/>
              <w:rPr>
                <w:b w:val="0"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snapToGrid w:val="0"/>
                <w:color w:val="FF0000"/>
                <w:sz w:val="16"/>
                <w:szCs w:val="16"/>
              </w:rPr>
            </w:pPr>
            <w:r w:rsidRPr="007745D1">
              <w:rPr>
                <w:b w:val="0"/>
                <w:snapToGrid w:val="0"/>
                <w:sz w:val="16"/>
                <w:szCs w:val="16"/>
                <w:lang w:val="uk-UA"/>
              </w:rPr>
              <w:t>Парна робота: Опис друга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7E2" w:rsidRPr="00CE1B34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CE1B34">
              <w:rPr>
                <w:b w:val="0"/>
                <w:sz w:val="16"/>
                <w:szCs w:val="16"/>
                <w:lang w:val="uk-UA"/>
              </w:rPr>
              <w:t>ст. 9</w:t>
            </w:r>
          </w:p>
          <w:p w:rsidR="008C67E2" w:rsidRPr="00CE1B34" w:rsidRDefault="008C67E2" w:rsidP="008C67E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CE1B34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8C67E2" w:rsidRPr="00CE1B34" w:rsidRDefault="008C67E2" w:rsidP="008C67E2">
            <w:pP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CE1B34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(SB</w:t>
            </w:r>
            <w:r w:rsidRPr="00CE1B34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CE1B34">
              <w:rPr>
                <w:b w:val="0"/>
                <w:sz w:val="16"/>
                <w:szCs w:val="16"/>
                <w:lang w:val="uk-UA" w:eastAsia="en-US"/>
              </w:rPr>
              <w:t>cт.</w:t>
            </w:r>
            <w:r>
              <w:rPr>
                <w:b w:val="0"/>
                <w:sz w:val="16"/>
                <w:szCs w:val="16"/>
                <w:lang w:val="en-US" w:eastAsia="en-US"/>
              </w:rPr>
              <w:t>3</w:t>
            </w:r>
            <w:r w:rsidRPr="00CE1B34">
              <w:rPr>
                <w:b w:val="0"/>
                <w:sz w:val="16"/>
                <w:szCs w:val="16"/>
                <w:lang w:val="en-US" w:eastAsia="en-US"/>
              </w:rPr>
              <w:t>)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58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CE1B34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Unit</w:t>
            </w:r>
            <w:r w:rsidRPr="00CE1B34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8C67E2" w:rsidRPr="00CE1B34" w:rsidRDefault="008C67E2" w:rsidP="008C67E2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CE1B34">
              <w:rPr>
                <w:b w:val="0"/>
                <w:sz w:val="16"/>
                <w:szCs w:val="16"/>
                <w:lang w:val="uk-UA" w:eastAsia="en-US"/>
              </w:rPr>
              <w:t>Ст.14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D959DF">
              <w:rPr>
                <w:b w:val="0"/>
                <w:sz w:val="16"/>
                <w:szCs w:val="16"/>
                <w:lang w:val="uk-UA"/>
              </w:rPr>
              <w:t>Чи слідкуєш ти за модою?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5868E4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Визначати загальну інформацію у почутому/прочитаному тексті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 w:eastAsia="en-US"/>
              </w:rPr>
            </w:pPr>
            <w:r w:rsidRPr="00D959DF">
              <w:rPr>
                <w:b w:val="0"/>
                <w:sz w:val="16"/>
                <w:szCs w:val="16"/>
                <w:lang w:val="uk-UA"/>
              </w:rPr>
              <w:t>Читання: відповіді на питання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color w:val="FF0000"/>
                <w:sz w:val="16"/>
                <w:szCs w:val="16"/>
                <w:lang w:val="uk-UA"/>
              </w:rPr>
            </w:pPr>
            <w:r w:rsidRPr="00D959DF">
              <w:rPr>
                <w:b w:val="0"/>
                <w:snapToGrid w:val="0"/>
                <w:sz w:val="16"/>
                <w:szCs w:val="16"/>
                <w:lang w:val="uk-UA"/>
              </w:rPr>
              <w:t>Говоріння</w:t>
            </w:r>
            <w:r w:rsidRPr="00D959DF">
              <w:rPr>
                <w:b w:val="0"/>
                <w:bCs w:val="0"/>
                <w:sz w:val="16"/>
                <w:szCs w:val="16"/>
                <w:lang w:val="uk-UA"/>
              </w:rPr>
              <w:t xml:space="preserve">: Що мені потрібно купити з одягу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7E2" w:rsidRPr="00CE1B34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CE1B34">
              <w:rPr>
                <w:b w:val="0"/>
                <w:sz w:val="16"/>
                <w:szCs w:val="16"/>
                <w:lang w:val="uk-UA"/>
              </w:rPr>
              <w:t>ст. 10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36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CE1B34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Unit</w:t>
            </w:r>
            <w:r w:rsidRPr="00CE1B34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8C67E2" w:rsidRPr="00CE1B34" w:rsidRDefault="008C67E2" w:rsidP="008C67E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CE1B34">
              <w:rPr>
                <w:b w:val="0"/>
                <w:sz w:val="16"/>
                <w:szCs w:val="16"/>
                <w:lang w:val="uk-UA" w:eastAsia="en-US"/>
              </w:rPr>
              <w:t>ст.15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D959DF">
              <w:rPr>
                <w:b w:val="0"/>
                <w:sz w:val="16"/>
                <w:szCs w:val="16"/>
                <w:lang w:val="uk-UA"/>
              </w:rPr>
              <w:t xml:space="preserve">Знайомтесь – </w:t>
            </w:r>
            <w:r>
              <w:rPr>
                <w:b w:val="0"/>
                <w:sz w:val="16"/>
                <w:szCs w:val="16"/>
                <w:lang w:val="uk-UA"/>
              </w:rPr>
              <w:t xml:space="preserve">це </w:t>
            </w:r>
            <w:r w:rsidRPr="00D959DF">
              <w:rPr>
                <w:b w:val="0"/>
                <w:sz w:val="16"/>
                <w:szCs w:val="16"/>
                <w:lang w:val="uk-UA"/>
              </w:rPr>
              <w:t>мій найкращий друг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421442" w:rsidRDefault="00421442" w:rsidP="008C67E2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Розуміти основні деталі після прослуховування радіо програми про дружбу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B39E2" w:rsidRDefault="008C67E2" w:rsidP="008C67E2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4A09AE">
              <w:rPr>
                <w:b w:val="0"/>
                <w:sz w:val="16"/>
                <w:szCs w:val="16"/>
                <w:lang w:val="en-US"/>
              </w:rPr>
              <w:t>Dynamic and state verbs</w:t>
            </w:r>
            <w:r w:rsidRPr="00FF4416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  <w:p w:rsidR="008C67E2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FF4416">
              <w:rPr>
                <w:b w:val="0"/>
                <w:sz w:val="16"/>
                <w:szCs w:val="16"/>
                <w:lang w:val="uk-UA"/>
              </w:rPr>
              <w:t>Вимова числівників</w:t>
            </w:r>
          </w:p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FF4416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FF4416">
              <w:rPr>
                <w:b w:val="0"/>
                <w:sz w:val="16"/>
                <w:szCs w:val="16"/>
                <w:lang w:val="uk-UA"/>
              </w:rPr>
              <w:t>Аудіювання: множинний вибір</w:t>
            </w:r>
          </w:p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FF4416">
              <w:rPr>
                <w:b w:val="0"/>
                <w:snapToGrid w:val="0"/>
                <w:sz w:val="16"/>
                <w:szCs w:val="16"/>
                <w:lang w:val="uk-UA"/>
              </w:rPr>
              <w:t>Говоріння: Що таке справжня дружба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7E2" w:rsidRPr="00CE1B34" w:rsidRDefault="008C67E2" w:rsidP="008C67E2">
            <w:pPr>
              <w:rPr>
                <w:b w:val="0"/>
                <w:sz w:val="16"/>
                <w:szCs w:val="16"/>
                <w:lang w:val="en-US"/>
              </w:rPr>
            </w:pPr>
            <w:r w:rsidRPr="00CE1B34">
              <w:rPr>
                <w:b w:val="0"/>
                <w:sz w:val="16"/>
                <w:szCs w:val="16"/>
                <w:lang w:val="uk-UA"/>
              </w:rPr>
              <w:t>ст.</w:t>
            </w:r>
            <w:r w:rsidRPr="00CE1B34">
              <w:rPr>
                <w:b w:val="0"/>
                <w:sz w:val="16"/>
                <w:szCs w:val="16"/>
              </w:rPr>
              <w:t xml:space="preserve"> 1</w:t>
            </w:r>
            <w:r w:rsidRPr="00CE1B34">
              <w:rPr>
                <w:b w:val="0"/>
                <w:sz w:val="16"/>
                <w:szCs w:val="16"/>
                <w:lang w:val="en-US"/>
              </w:rPr>
              <w:t>1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30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CE1B34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Unit</w:t>
            </w:r>
            <w:r w:rsidRPr="00CE1B34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8C67E2" w:rsidRPr="00CE1B34" w:rsidRDefault="008C67E2" w:rsidP="008C67E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CE1B34">
              <w:rPr>
                <w:b w:val="0"/>
                <w:sz w:val="16"/>
                <w:szCs w:val="16"/>
                <w:lang w:val="uk-UA" w:eastAsia="en-US"/>
              </w:rPr>
              <w:t>Ст.16-17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331268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331268">
              <w:rPr>
                <w:b w:val="0"/>
                <w:sz w:val="16"/>
                <w:szCs w:val="16"/>
                <w:lang w:val="uk-UA"/>
              </w:rPr>
              <w:t>Цікава наука генетика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474815" w:rsidRDefault="00474815" w:rsidP="008C67E2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Розуміти ключові моменти </w:t>
            </w:r>
            <w:r w:rsidR="008267B9">
              <w:rPr>
                <w:b w:val="0"/>
                <w:color w:val="000000" w:themeColor="text1"/>
                <w:sz w:val="16"/>
                <w:szCs w:val="16"/>
                <w:lang w:val="uk-UA"/>
              </w:rPr>
              <w:t>після прочитання статті про генетику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331268">
              <w:rPr>
                <w:b w:val="0"/>
                <w:sz w:val="16"/>
                <w:szCs w:val="16"/>
                <w:lang w:val="uk-UA"/>
              </w:rPr>
              <w:t xml:space="preserve">Складені іменники для позначення членів родини  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331268" w:rsidRDefault="008C67E2" w:rsidP="008C67E2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331268">
              <w:rPr>
                <w:b w:val="0"/>
                <w:color w:val="auto"/>
                <w:sz w:val="16"/>
                <w:szCs w:val="16"/>
                <w:lang w:val="uk-UA"/>
              </w:rPr>
              <w:t xml:space="preserve">Читання: розуміння загальної інформації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331268" w:rsidRDefault="008C67E2" w:rsidP="008C67E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331268"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що я успадкував від своїх батьків</w:t>
            </w:r>
            <w:r w:rsidRPr="00331268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7E2" w:rsidRPr="00CE1B34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CE1B34">
              <w:rPr>
                <w:b w:val="0"/>
                <w:sz w:val="16"/>
                <w:szCs w:val="16"/>
                <w:lang w:val="uk-UA"/>
              </w:rPr>
              <w:t>ст. 12-13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45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CE1B34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Unit</w:t>
            </w:r>
            <w:r w:rsidRPr="00CE1B34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8C67E2" w:rsidRPr="00CE1B34" w:rsidRDefault="008C67E2" w:rsidP="008C67E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CE1B34">
              <w:rPr>
                <w:b w:val="0"/>
                <w:sz w:val="16"/>
                <w:szCs w:val="16"/>
                <w:lang w:val="uk-UA" w:eastAsia="en-US"/>
              </w:rPr>
              <w:t>Ст.16-17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8A3D0E" w:rsidRDefault="008C67E2" w:rsidP="008C67E2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 w:rsidRPr="008A3D0E"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На кого з батьків я схожий 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8A3D0E" w:rsidRDefault="008A3D0E" w:rsidP="008C67E2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 w:rsidRPr="008A3D0E"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Описувати </w:t>
            </w: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власну родину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</w:rPr>
            </w:pPr>
            <w:r w:rsidRPr="00EE0C51">
              <w:rPr>
                <w:b w:val="0"/>
                <w:sz w:val="16"/>
                <w:szCs w:val="16"/>
                <w:lang w:val="uk-UA"/>
              </w:rPr>
              <w:t>Складені прикметники</w:t>
            </w:r>
            <w:r>
              <w:rPr>
                <w:b w:val="0"/>
                <w:sz w:val="16"/>
                <w:szCs w:val="16"/>
                <w:lang w:val="uk-UA"/>
              </w:rPr>
              <w:t xml:space="preserve"> для опису зовнішності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 w:eastAsia="en-US"/>
              </w:rPr>
            </w:pPr>
            <w:r w:rsidRPr="00331268">
              <w:rPr>
                <w:b w:val="0"/>
                <w:sz w:val="16"/>
                <w:szCs w:val="16"/>
                <w:lang w:val="uk-UA"/>
              </w:rPr>
              <w:t xml:space="preserve">Читання: розуміння </w:t>
            </w:r>
            <w:r>
              <w:rPr>
                <w:b w:val="0"/>
                <w:sz w:val="16"/>
                <w:szCs w:val="16"/>
                <w:lang w:val="uk-UA"/>
              </w:rPr>
              <w:t>детальної</w:t>
            </w:r>
            <w:r w:rsidRPr="00331268">
              <w:rPr>
                <w:b w:val="0"/>
                <w:sz w:val="16"/>
                <w:szCs w:val="16"/>
                <w:lang w:val="uk-UA"/>
              </w:rPr>
              <w:t xml:space="preserve"> інформації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0B39E2">
              <w:rPr>
                <w:b w:val="0"/>
                <w:snapToGrid w:val="0"/>
                <w:sz w:val="16"/>
                <w:szCs w:val="16"/>
              </w:rPr>
              <w:t>Говоріння</w:t>
            </w:r>
            <w:r w:rsidRPr="000B39E2">
              <w:rPr>
                <w:b w:val="0"/>
                <w:snapToGrid w:val="0"/>
                <w:sz w:val="16"/>
                <w:szCs w:val="16"/>
                <w:lang w:val="uk-UA"/>
              </w:rPr>
              <w:t xml:space="preserve">: Сімейні зв’язки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7E2" w:rsidRPr="00CE1B34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CE1B34">
              <w:rPr>
                <w:b w:val="0"/>
                <w:sz w:val="16"/>
                <w:szCs w:val="16"/>
                <w:lang w:val="uk-UA"/>
              </w:rPr>
              <w:t>ст. 12-13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722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CE1B34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Unit</w:t>
            </w:r>
            <w:r w:rsidRPr="00CE1B34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8C67E2" w:rsidRPr="00CE1B34" w:rsidRDefault="008C67E2" w:rsidP="008C67E2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CE1B34">
              <w:rPr>
                <w:b w:val="0"/>
                <w:sz w:val="16"/>
                <w:szCs w:val="16"/>
                <w:lang w:val="uk-UA" w:eastAsia="en-US"/>
              </w:rPr>
              <w:t>Ст.18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B39E2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B39E2">
              <w:rPr>
                <w:b w:val="0"/>
                <w:sz w:val="16"/>
                <w:szCs w:val="16"/>
                <w:lang w:val="uk-UA"/>
              </w:rPr>
              <w:t>Портрет Мони Лізи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8A3D0E" w:rsidRDefault="008A3D0E" w:rsidP="008C67E2">
            <w:pPr>
              <w:rPr>
                <w:b w:val="0"/>
                <w:bCs w:val="0"/>
                <w:snapToGrid w:val="0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6"/>
                <w:szCs w:val="16"/>
                <w:lang w:val="uk-UA"/>
              </w:rPr>
              <w:t>Задавати запитання про життєвий досвід та вміти відповідати на них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B39E2" w:rsidRDefault="008C67E2" w:rsidP="008C67E2">
            <w:pPr>
              <w:rPr>
                <w:b w:val="0"/>
                <w:sz w:val="16"/>
                <w:szCs w:val="16"/>
                <w:lang w:val="en-US"/>
              </w:rPr>
            </w:pPr>
            <w:r w:rsidRPr="000B39E2">
              <w:rPr>
                <w:b w:val="0"/>
                <w:sz w:val="16"/>
                <w:szCs w:val="16"/>
                <w:lang w:val="en-US"/>
              </w:rPr>
              <w:t>Present Perfect Continuous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pStyle w:val="5"/>
              <w:jc w:val="left"/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B39E2">
              <w:rPr>
                <w:b w:val="0"/>
                <w:color w:val="auto"/>
                <w:sz w:val="16"/>
                <w:szCs w:val="16"/>
                <w:lang w:val="uk-UA"/>
              </w:rPr>
              <w:t>Читання: розуміння загальної інформації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0B39E2">
              <w:rPr>
                <w:b w:val="0"/>
                <w:snapToGrid w:val="0"/>
                <w:sz w:val="16"/>
                <w:szCs w:val="16"/>
                <w:lang w:val="uk-UA"/>
              </w:rPr>
              <w:t>Говоріння: питання та відповіді про життєвий досвід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7E2" w:rsidRPr="00CE1B34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CE1B34">
              <w:rPr>
                <w:b w:val="0"/>
                <w:sz w:val="16"/>
                <w:szCs w:val="16"/>
                <w:lang w:val="uk-UA"/>
              </w:rPr>
              <w:t>ст. 14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12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CE1B34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Unit</w:t>
            </w:r>
            <w:r w:rsidRPr="00CE1B34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8C67E2" w:rsidRPr="00CE1B34" w:rsidRDefault="008C67E2" w:rsidP="008C67E2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CE1B34">
              <w:rPr>
                <w:b w:val="0"/>
                <w:sz w:val="16"/>
                <w:szCs w:val="16"/>
                <w:lang w:val="uk-UA" w:eastAsia="en-US"/>
              </w:rPr>
              <w:t>Ст.19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B39E2">
              <w:rPr>
                <w:b w:val="0"/>
                <w:sz w:val="16"/>
                <w:szCs w:val="16"/>
                <w:lang w:val="uk-UA"/>
              </w:rPr>
              <w:t>Ти любиш ходити за покупками?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8A3D0E" w:rsidRDefault="008A3D0E" w:rsidP="008C67E2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Описувати одяг та людей на фото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B39E2">
              <w:rPr>
                <w:b w:val="0"/>
                <w:sz w:val="16"/>
                <w:szCs w:val="16"/>
                <w:lang w:val="uk-UA"/>
              </w:rPr>
              <w:t>Функційні фрази для опису фотографій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0B39E2">
              <w:rPr>
                <w:b w:val="0"/>
                <w:sz w:val="16"/>
                <w:szCs w:val="16"/>
                <w:lang w:val="uk-UA"/>
              </w:rPr>
              <w:t>Порядок прикметників у реченні</w:t>
            </w:r>
          </w:p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0B39E2">
              <w:rPr>
                <w:b w:val="0"/>
                <w:sz w:val="16"/>
                <w:szCs w:val="16"/>
                <w:lang w:val="uk-UA"/>
              </w:rPr>
              <w:t>Аудіювання: заповнення пропусків в тексті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B39E2">
              <w:rPr>
                <w:b w:val="0"/>
                <w:snapToGrid w:val="0"/>
                <w:sz w:val="16"/>
                <w:szCs w:val="16"/>
                <w:lang w:val="uk-UA"/>
              </w:rPr>
              <w:t>Говоріння: Опис фотографій/ зображень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CE1B34" w:rsidRDefault="008C67E2" w:rsidP="008C67E2">
            <w:pPr>
              <w:rPr>
                <w:b w:val="0"/>
                <w:sz w:val="16"/>
                <w:szCs w:val="16"/>
              </w:rPr>
            </w:pPr>
            <w:r w:rsidRPr="00CE1B34">
              <w:rPr>
                <w:b w:val="0"/>
                <w:sz w:val="16"/>
                <w:szCs w:val="16"/>
                <w:lang w:val="uk-UA"/>
              </w:rPr>
              <w:t>ст.</w:t>
            </w:r>
            <w:r w:rsidRPr="00CE1B34">
              <w:rPr>
                <w:b w:val="0"/>
                <w:sz w:val="16"/>
                <w:szCs w:val="16"/>
                <w:lang w:val="en-US"/>
              </w:rPr>
              <w:t xml:space="preserve"> 15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50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CE1B34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Unit</w:t>
            </w:r>
            <w:r w:rsidRPr="00CE1B34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8C67E2" w:rsidRPr="00CE1B34" w:rsidRDefault="008C67E2" w:rsidP="008C67E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CE1B34">
              <w:rPr>
                <w:b w:val="0"/>
                <w:sz w:val="16"/>
                <w:szCs w:val="16"/>
                <w:lang w:val="uk-UA" w:eastAsia="en-US"/>
              </w:rPr>
              <w:t>Ст.20-21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A417D">
              <w:rPr>
                <w:b w:val="0"/>
                <w:sz w:val="16"/>
                <w:szCs w:val="16"/>
                <w:lang w:val="uk-UA"/>
              </w:rPr>
              <w:t>Опис людини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76715B" w:rsidRDefault="009B038C" w:rsidP="008C67E2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Описувати характер та зовнішність людини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455894">
              <w:rPr>
                <w:b w:val="0"/>
                <w:sz w:val="16"/>
                <w:szCs w:val="16"/>
                <w:lang w:val="uk-UA"/>
              </w:rPr>
              <w:t>Колокації для опису зовнішності та характеру людини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7E2" w:rsidRPr="000A417D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0A417D">
              <w:rPr>
                <w:b w:val="0"/>
                <w:sz w:val="16"/>
                <w:szCs w:val="16"/>
                <w:lang w:val="uk-UA"/>
              </w:rPr>
              <w:t>Письмо: аналіз моделі/ структури неофіційного електронного листа з описом людини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8C67E2" w:rsidRPr="00CE1B34" w:rsidRDefault="008C67E2" w:rsidP="008C67E2">
            <w:pPr>
              <w:rPr>
                <w:b w:val="0"/>
                <w:sz w:val="16"/>
                <w:szCs w:val="16"/>
                <w:lang w:val="en-US"/>
              </w:rPr>
            </w:pPr>
            <w:r w:rsidRPr="00CE1B34">
              <w:rPr>
                <w:b w:val="0"/>
                <w:sz w:val="16"/>
                <w:szCs w:val="16"/>
                <w:lang w:val="uk-UA"/>
              </w:rPr>
              <w:t>ст.</w:t>
            </w:r>
            <w:r w:rsidRPr="00CE1B34">
              <w:rPr>
                <w:b w:val="0"/>
                <w:sz w:val="16"/>
                <w:szCs w:val="16"/>
                <w:lang w:val="en-US"/>
              </w:rPr>
              <w:t xml:space="preserve"> 16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51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CE1B34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Unit</w:t>
            </w:r>
            <w:r w:rsidRPr="00CE1B34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8C67E2" w:rsidRPr="00CE1B34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CE1B34">
              <w:rPr>
                <w:b w:val="0"/>
                <w:sz w:val="16"/>
                <w:szCs w:val="16"/>
                <w:lang w:val="uk-UA" w:eastAsia="en-US"/>
              </w:rPr>
              <w:t>Ст.20-21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BE1B98">
              <w:rPr>
                <w:b w:val="0"/>
                <w:sz w:val="16"/>
                <w:szCs w:val="16"/>
                <w:lang w:val="uk-UA"/>
              </w:rPr>
              <w:t>Розкажи мені про свою сестру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9B038C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Писати неофіційний електронний лист з описом характеру та зовнішності людини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7E2" w:rsidRPr="00BE1B98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BE1B98">
              <w:rPr>
                <w:b w:val="0"/>
                <w:sz w:val="16"/>
                <w:szCs w:val="16"/>
                <w:lang w:val="uk-UA"/>
              </w:rPr>
              <w:t xml:space="preserve">Функційні фрази для опису зовнішності </w:t>
            </w:r>
            <w:r w:rsidRPr="00455894">
              <w:rPr>
                <w:b w:val="0"/>
                <w:sz w:val="16"/>
                <w:szCs w:val="16"/>
                <w:lang w:val="uk-UA"/>
              </w:rPr>
              <w:t>та характеру людини</w:t>
            </w:r>
            <w:r>
              <w:rPr>
                <w:b w:val="0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</w:rPr>
            </w:pPr>
            <w:r w:rsidRPr="00BE1B98">
              <w:rPr>
                <w:b w:val="0"/>
                <w:sz w:val="16"/>
                <w:szCs w:val="16"/>
                <w:lang w:val="uk-UA"/>
              </w:rPr>
              <w:t>Письмо: написання неофіційного електронного листа</w:t>
            </w:r>
            <w:r>
              <w:rPr>
                <w:b w:val="0"/>
                <w:color w:val="FF0000"/>
                <w:sz w:val="16"/>
                <w:szCs w:val="16"/>
                <w:lang w:val="uk-UA"/>
              </w:rPr>
              <w:t xml:space="preserve"> </w:t>
            </w:r>
            <w:r w:rsidRPr="000A417D">
              <w:rPr>
                <w:b w:val="0"/>
                <w:sz w:val="16"/>
                <w:szCs w:val="16"/>
                <w:lang w:val="uk-UA"/>
              </w:rPr>
              <w:t>з описом людини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8C67E2" w:rsidRPr="00CE1B34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CE1B34">
              <w:rPr>
                <w:b w:val="0"/>
                <w:sz w:val="16"/>
                <w:szCs w:val="16"/>
                <w:lang w:val="uk-UA"/>
              </w:rPr>
              <w:t>ст.</w:t>
            </w:r>
            <w:r w:rsidRPr="00CE1B34">
              <w:rPr>
                <w:b w:val="0"/>
                <w:sz w:val="16"/>
                <w:szCs w:val="16"/>
                <w:lang w:val="en-US"/>
              </w:rPr>
              <w:t xml:space="preserve"> 16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822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CE1B34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Unit</w:t>
            </w:r>
            <w:r w:rsidRPr="00CE1B34">
              <w:rPr>
                <w:b w:val="0"/>
                <w:sz w:val="16"/>
                <w:szCs w:val="16"/>
                <w:lang w:val="uk-UA"/>
              </w:rPr>
              <w:t xml:space="preserve"> 1:</w:t>
            </w:r>
            <w:r w:rsidRPr="00CE1B34">
              <w:rPr>
                <w:b w:val="0"/>
                <w:sz w:val="16"/>
                <w:szCs w:val="16"/>
                <w:lang w:val="uk-UA" w:eastAsia="en-US"/>
              </w:rPr>
              <w:t xml:space="preserve"> Ст.22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846973" w:rsidRDefault="008C67E2" w:rsidP="008C67E2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84697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846973">
              <w:rPr>
                <w:b w:val="0"/>
                <w:snapToGrid w:val="0"/>
                <w:sz w:val="16"/>
                <w:szCs w:val="16"/>
                <w:lang w:val="en-US"/>
              </w:rPr>
              <w:t>Focus Review</w:t>
            </w:r>
            <w:r w:rsidRPr="00846973">
              <w:rPr>
                <w:b w:val="0"/>
                <w:snapToGrid w:val="0"/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022235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7E2" w:rsidRPr="00846973" w:rsidRDefault="008C67E2" w:rsidP="008C67E2">
            <w:pPr>
              <w:rPr>
                <w:b w:val="0"/>
                <w:sz w:val="16"/>
                <w:szCs w:val="16"/>
                <w:lang w:val="en-US"/>
              </w:rPr>
            </w:pPr>
            <w:r w:rsidRPr="00846973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846973">
              <w:rPr>
                <w:b w:val="0"/>
                <w:sz w:val="16"/>
                <w:szCs w:val="16"/>
                <w:lang w:val="en-US"/>
              </w:rPr>
              <w:t>Unit 1</w:t>
            </w:r>
            <w:r w:rsidRPr="00846973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8C67E2" w:rsidRPr="00846973" w:rsidRDefault="008C67E2" w:rsidP="008C67E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7E2" w:rsidRPr="00846973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84697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846973">
              <w:rPr>
                <w:b w:val="0"/>
                <w:sz w:val="16"/>
                <w:szCs w:val="16"/>
                <w:lang w:val="en-US"/>
              </w:rPr>
              <w:t>Unit 1</w:t>
            </w:r>
            <w:r w:rsidRPr="00846973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8C67E2" w:rsidRPr="00846973" w:rsidRDefault="008C67E2" w:rsidP="008C67E2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846973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8C67E2" w:rsidRPr="00CE1B34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CE1B34">
              <w:rPr>
                <w:b w:val="0"/>
                <w:sz w:val="16"/>
                <w:szCs w:val="16"/>
                <w:lang w:val="uk-UA"/>
              </w:rPr>
              <w:t>ст.</w:t>
            </w:r>
            <w:r w:rsidRPr="00CE1B34">
              <w:rPr>
                <w:b w:val="0"/>
                <w:sz w:val="16"/>
                <w:szCs w:val="16"/>
                <w:lang w:val="en-US"/>
              </w:rPr>
              <w:t xml:space="preserve"> 17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70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CE1B34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Unit</w:t>
            </w:r>
            <w:r w:rsidRPr="00CE1B34">
              <w:rPr>
                <w:b w:val="0"/>
                <w:sz w:val="16"/>
                <w:szCs w:val="16"/>
                <w:lang w:val="uk-UA"/>
              </w:rPr>
              <w:t xml:space="preserve"> 1: </w:t>
            </w:r>
            <w:r w:rsidRPr="00CE1B34">
              <w:rPr>
                <w:b w:val="0"/>
                <w:sz w:val="16"/>
                <w:szCs w:val="16"/>
                <w:lang w:val="uk-UA" w:eastAsia="en-US"/>
              </w:rPr>
              <w:t>Ст.23</w:t>
            </w:r>
          </w:p>
          <w:p w:rsidR="008C67E2" w:rsidRPr="00CE1B34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846973" w:rsidRDefault="008C67E2" w:rsidP="008C67E2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84697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846973">
              <w:rPr>
                <w:b w:val="0"/>
                <w:snapToGrid w:val="0"/>
                <w:sz w:val="16"/>
                <w:szCs w:val="16"/>
                <w:lang w:val="en-US"/>
              </w:rPr>
              <w:t>Focus Review</w:t>
            </w:r>
            <w:r w:rsidRPr="00846973">
              <w:rPr>
                <w:b w:val="0"/>
                <w:snapToGrid w:val="0"/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9D1375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84697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читання (множинний вибір)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846973">
              <w:rPr>
                <w:b w:val="0"/>
                <w:sz w:val="16"/>
                <w:szCs w:val="16"/>
                <w:lang w:val="uk-UA"/>
              </w:rPr>
              <w:t xml:space="preserve">Вдосконалення навичок письма: неофіційний електронний лист </w:t>
            </w:r>
            <w:r w:rsidRPr="000A417D">
              <w:rPr>
                <w:b w:val="0"/>
                <w:sz w:val="16"/>
                <w:szCs w:val="16"/>
                <w:lang w:val="uk-UA"/>
              </w:rPr>
              <w:t>з описом людини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8C67E2" w:rsidRPr="00CE1B34" w:rsidRDefault="008C67E2" w:rsidP="008C67E2">
            <w:pPr>
              <w:rPr>
                <w:b w:val="0"/>
                <w:sz w:val="16"/>
                <w:szCs w:val="16"/>
                <w:lang w:val="en-US" w:eastAsia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SB c</w:t>
            </w:r>
            <w:r w:rsidRPr="00CE1B34">
              <w:rPr>
                <w:b w:val="0"/>
                <w:sz w:val="16"/>
                <w:szCs w:val="16"/>
                <w:lang w:val="uk-UA" w:eastAsia="en-US"/>
              </w:rPr>
              <w:t>т.23</w:t>
            </w:r>
          </w:p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</w:tr>
      <w:tr w:rsidR="008C67E2" w:rsidRPr="00090906" w:rsidTr="00445956">
        <w:trPr>
          <w:gridAfter w:val="9"/>
          <w:wAfter w:w="1915" w:type="pct"/>
          <w:cantSplit/>
          <w:trHeight w:val="634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CE1B34" w:rsidRDefault="008C67E2" w:rsidP="008C67E2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Unit</w:t>
            </w:r>
            <w:r w:rsidRPr="00CE1B34">
              <w:rPr>
                <w:b w:val="0"/>
                <w:sz w:val="16"/>
                <w:szCs w:val="16"/>
                <w:lang w:val="uk-UA"/>
              </w:rPr>
              <w:t xml:space="preserve"> 1: </w:t>
            </w:r>
            <w:r w:rsidRPr="00CE1B34">
              <w:rPr>
                <w:b w:val="0"/>
                <w:sz w:val="16"/>
                <w:szCs w:val="16"/>
                <w:lang w:val="en-US" w:eastAsia="en-US"/>
              </w:rPr>
              <w:t xml:space="preserve">Word store </w:t>
            </w:r>
          </w:p>
          <w:p w:rsidR="008C67E2" w:rsidRPr="00CE1B34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CE1B34">
              <w:rPr>
                <w:b w:val="0"/>
                <w:sz w:val="16"/>
                <w:szCs w:val="16"/>
                <w:lang w:val="uk-UA" w:eastAsia="en-US"/>
              </w:rPr>
              <w:t>Ст.2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C01691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C01691">
              <w:rPr>
                <w:b w:val="0"/>
                <w:sz w:val="16"/>
                <w:szCs w:val="16"/>
                <w:lang w:val="uk-UA"/>
              </w:rPr>
              <w:t>Готуймося до іспитів!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C01691" w:rsidRDefault="009D1375" w:rsidP="008C67E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Застосовувати екзаменаційні стратегії для виконання вправ на множинний вибір</w:t>
            </w:r>
          </w:p>
        </w:tc>
        <w:tc>
          <w:tcPr>
            <w:tcW w:w="14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C01691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C0169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 (</w:t>
            </w:r>
            <w:r w:rsidRPr="00C01691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Use</w:t>
            </w:r>
            <w:r w:rsidRPr="00C0169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C01691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of</w:t>
            </w:r>
            <w:r w:rsidRPr="00C0169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C01691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English</w:t>
            </w:r>
            <w:r w:rsidRPr="00C0169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); аналіз/обґрунтування обраного варіанту відповіді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8C67E2" w:rsidRPr="00C0325D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C0325D">
              <w:rPr>
                <w:b w:val="0"/>
                <w:sz w:val="16"/>
                <w:szCs w:val="16"/>
                <w:lang w:val="en-US"/>
              </w:rPr>
              <w:t>Unit</w:t>
            </w:r>
            <w:r w:rsidRPr="00C0325D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8C67E2" w:rsidRPr="00C0325D" w:rsidRDefault="008C67E2" w:rsidP="008C67E2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C0325D">
              <w:rPr>
                <w:b w:val="0"/>
                <w:sz w:val="16"/>
                <w:szCs w:val="16"/>
                <w:lang w:val="en-US" w:eastAsia="en-US"/>
              </w:rPr>
              <w:t>Word store</w:t>
            </w:r>
          </w:p>
          <w:p w:rsidR="008C67E2" w:rsidRPr="00C0325D" w:rsidRDefault="008C67E2" w:rsidP="008C67E2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C0325D">
              <w:rPr>
                <w:b w:val="0"/>
                <w:sz w:val="16"/>
                <w:szCs w:val="16"/>
                <w:lang w:val="uk-UA" w:eastAsia="en-US"/>
              </w:rPr>
              <w:t>cт.2</w:t>
            </w:r>
            <w:r w:rsidRPr="00C0325D">
              <w:rPr>
                <w:b w:val="0"/>
                <w:sz w:val="16"/>
                <w:szCs w:val="16"/>
                <w:lang w:val="en-US" w:eastAsia="en-US"/>
              </w:rPr>
              <w:t>-3</w:t>
            </w:r>
          </w:p>
        </w:tc>
      </w:tr>
      <w:tr w:rsidR="008C67E2" w:rsidRPr="00090906" w:rsidTr="00445956">
        <w:trPr>
          <w:gridAfter w:val="9"/>
          <w:wAfter w:w="1915" w:type="pct"/>
          <w:cantSplit/>
          <w:trHeight w:val="634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CE1B34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Unit 1 WB:</w:t>
            </w:r>
          </w:p>
          <w:p w:rsidR="008C67E2" w:rsidRPr="00CE1B34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CE1B34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CE1B34">
              <w:rPr>
                <w:b w:val="0"/>
                <w:sz w:val="16"/>
                <w:szCs w:val="16"/>
                <w:lang w:val="en-US" w:eastAsia="en-US"/>
              </w:rPr>
              <w:t xml:space="preserve"> 18-19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C01691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C01691">
              <w:rPr>
                <w:b w:val="0"/>
                <w:sz w:val="16"/>
                <w:szCs w:val="16"/>
                <w:lang w:val="uk-UA"/>
              </w:rPr>
              <w:t xml:space="preserve">Перевіримо свої знання! 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114B1A" w:rsidRDefault="00681721" w:rsidP="008C67E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Застосовувати різні</w:t>
            </w:r>
            <w:r w:rsidR="00114B1A">
              <w:rPr>
                <w:b w:val="0"/>
                <w:sz w:val="16"/>
                <w:szCs w:val="16"/>
                <w:lang w:val="uk-UA"/>
              </w:rPr>
              <w:t xml:space="preserve"> стратегії для виконання вправ екзаменаційного формату </w:t>
            </w:r>
            <w:r w:rsidR="00114B1A" w:rsidRPr="00C01691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="00114B1A" w:rsidRPr="00C01691">
              <w:rPr>
                <w:b w:val="0"/>
                <w:sz w:val="16"/>
                <w:szCs w:val="16"/>
                <w:lang w:val="en-US"/>
              </w:rPr>
              <w:t>matching</w:t>
            </w:r>
            <w:r w:rsidR="00114B1A" w:rsidRPr="00114B1A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="00114B1A" w:rsidRPr="00C01691">
              <w:rPr>
                <w:b w:val="0"/>
                <w:sz w:val="16"/>
                <w:szCs w:val="16"/>
                <w:lang w:val="en-US"/>
              </w:rPr>
              <w:t>gap</w:t>
            </w:r>
            <w:r w:rsidR="00114B1A" w:rsidRPr="00114B1A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114B1A" w:rsidRPr="00C01691">
              <w:rPr>
                <w:b w:val="0"/>
                <w:sz w:val="16"/>
                <w:szCs w:val="16"/>
                <w:lang w:val="en-US"/>
              </w:rPr>
              <w:t>fill</w:t>
            </w:r>
            <w:r w:rsidR="00114B1A" w:rsidRPr="00114B1A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="00114B1A" w:rsidRPr="00C01691">
              <w:rPr>
                <w:b w:val="0"/>
                <w:sz w:val="16"/>
                <w:szCs w:val="16"/>
                <w:lang w:val="en-US"/>
              </w:rPr>
              <w:t>sentence</w:t>
            </w:r>
            <w:r w:rsidR="00114B1A" w:rsidRPr="00114B1A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114B1A" w:rsidRPr="00C01691">
              <w:rPr>
                <w:b w:val="0"/>
                <w:sz w:val="16"/>
                <w:szCs w:val="16"/>
                <w:lang w:val="en-US"/>
              </w:rPr>
              <w:t>reconstruction</w:t>
            </w:r>
            <w:r w:rsidR="00114B1A" w:rsidRPr="00114B1A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="00114B1A" w:rsidRPr="00C01691">
              <w:rPr>
                <w:b w:val="0"/>
                <w:sz w:val="16"/>
                <w:szCs w:val="16"/>
                <w:lang w:val="en-US"/>
              </w:rPr>
              <w:t>multiple</w:t>
            </w:r>
            <w:r w:rsidR="00114B1A" w:rsidRPr="00114B1A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114B1A" w:rsidRPr="00C01691">
              <w:rPr>
                <w:b w:val="0"/>
                <w:sz w:val="16"/>
                <w:szCs w:val="16"/>
                <w:lang w:val="en-US"/>
              </w:rPr>
              <w:t>choice</w:t>
            </w:r>
            <w:r w:rsidR="00114B1A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14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C01691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C01691"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 w:rsidRPr="00C01691">
              <w:rPr>
                <w:b w:val="0"/>
                <w:sz w:val="16"/>
                <w:szCs w:val="16"/>
                <w:lang w:val="en-US"/>
              </w:rPr>
              <w:t>matching, gap fill, sentence reconstruction, multiple choice)</w:t>
            </w:r>
            <w:r w:rsidRPr="00C01691">
              <w:rPr>
                <w:b w:val="0"/>
                <w:sz w:val="16"/>
                <w:szCs w:val="16"/>
                <w:lang w:val="uk-UA"/>
              </w:rPr>
              <w:t>. Аналіз та відпрацювання екзаменаційних стратегій.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E52EEB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8C67E2" w:rsidRPr="00C0325D" w:rsidRDefault="008C67E2" w:rsidP="008C67E2">
            <w:pPr>
              <w:rPr>
                <w:b w:val="0"/>
                <w:sz w:val="16"/>
                <w:szCs w:val="16"/>
                <w:lang w:val="uk-UA" w:eastAsia="en-US"/>
              </w:rPr>
            </w:pPr>
          </w:p>
          <w:p w:rsidR="008C67E2" w:rsidRPr="00C0325D" w:rsidRDefault="008C67E2" w:rsidP="008C67E2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C0325D">
              <w:rPr>
                <w:b w:val="0"/>
                <w:sz w:val="16"/>
                <w:szCs w:val="16"/>
                <w:lang w:val="uk-UA" w:eastAsia="en-US"/>
              </w:rPr>
              <w:t>cт.</w:t>
            </w:r>
            <w:r w:rsidRPr="00C0325D">
              <w:rPr>
                <w:b w:val="0"/>
                <w:sz w:val="16"/>
                <w:szCs w:val="16"/>
                <w:lang w:val="en-US" w:eastAsia="en-US"/>
              </w:rPr>
              <w:t xml:space="preserve"> 18-19</w:t>
            </w:r>
          </w:p>
        </w:tc>
      </w:tr>
      <w:tr w:rsidR="008C67E2" w:rsidRPr="00090906" w:rsidTr="00445956">
        <w:trPr>
          <w:gridAfter w:val="9"/>
          <w:wAfter w:w="1915" w:type="pct"/>
          <w:cantSplit/>
          <w:trHeight w:val="634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CE1B34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Unit 1:</w:t>
            </w:r>
          </w:p>
          <w:p w:rsidR="008C67E2" w:rsidRPr="00CE1B34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Teacher</w:t>
            </w:r>
            <w:r w:rsidRPr="00CE1B34">
              <w:rPr>
                <w:b w:val="0"/>
                <w:sz w:val="16"/>
                <w:szCs w:val="16"/>
                <w:lang w:val="uk-UA"/>
              </w:rPr>
              <w:t>’</w:t>
            </w:r>
            <w:r w:rsidRPr="00CE1B34">
              <w:rPr>
                <w:b w:val="0"/>
                <w:sz w:val="16"/>
                <w:szCs w:val="16"/>
                <w:lang w:val="en-US"/>
              </w:rPr>
              <w:t>s</w:t>
            </w:r>
            <w:r w:rsidRPr="00CE1B34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E1B34">
              <w:rPr>
                <w:b w:val="0"/>
                <w:sz w:val="16"/>
                <w:szCs w:val="16"/>
                <w:lang w:val="en-US"/>
              </w:rPr>
              <w:t>Multi</w:t>
            </w:r>
            <w:r w:rsidRPr="00CE1B34">
              <w:rPr>
                <w:b w:val="0"/>
                <w:sz w:val="16"/>
                <w:szCs w:val="16"/>
                <w:lang w:val="uk-UA"/>
              </w:rPr>
              <w:t>-</w:t>
            </w:r>
            <w:r w:rsidRPr="00CE1B34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C01691" w:rsidRDefault="008C67E2" w:rsidP="008C67E2">
            <w:pPr>
              <w:rPr>
                <w:b w:val="0"/>
                <w:sz w:val="16"/>
                <w:szCs w:val="16"/>
              </w:rPr>
            </w:pPr>
            <w:r w:rsidRPr="00C01691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C01691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EB2F4F" w:rsidRDefault="00EB65B1" w:rsidP="008C67E2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В</w:t>
            </w:r>
            <w:r w:rsidRPr="00EB65B1">
              <w:rPr>
                <w:b w:val="0"/>
                <w:sz w:val="16"/>
                <w:szCs w:val="16"/>
              </w:rPr>
              <w:t>изначати комунікативні потреби та цілі під час вивчення іноземної</w:t>
            </w:r>
            <w:r w:rsidRPr="00EB65B1">
              <w:rPr>
                <w:b w:val="0"/>
                <w:spacing w:val="-5"/>
                <w:sz w:val="16"/>
                <w:szCs w:val="16"/>
              </w:rPr>
              <w:t xml:space="preserve"> </w:t>
            </w:r>
            <w:r w:rsidRPr="00EB65B1">
              <w:rPr>
                <w:b w:val="0"/>
                <w:sz w:val="16"/>
                <w:szCs w:val="16"/>
              </w:rPr>
              <w:t>мови</w:t>
            </w:r>
          </w:p>
        </w:tc>
        <w:tc>
          <w:tcPr>
            <w:tcW w:w="14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C01691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C01691">
              <w:rPr>
                <w:b w:val="0"/>
                <w:sz w:val="16"/>
                <w:szCs w:val="16"/>
                <w:lang w:val="en-US"/>
              </w:rPr>
              <w:t>Photocopiables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8C67E2" w:rsidRPr="00C0325D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C0325D">
              <w:rPr>
                <w:b w:val="0"/>
                <w:sz w:val="16"/>
                <w:szCs w:val="16"/>
                <w:lang w:val="en-US"/>
              </w:rPr>
              <w:t>Unit 1:</w:t>
            </w:r>
          </w:p>
          <w:p w:rsidR="008C67E2" w:rsidRPr="00C0325D" w:rsidRDefault="008C67E2" w:rsidP="008C67E2">
            <w:pPr>
              <w:jc w:val="center"/>
              <w:rPr>
                <w:b w:val="0"/>
                <w:sz w:val="16"/>
                <w:szCs w:val="16"/>
                <w:highlight w:val="yellow"/>
                <w:lang w:val="uk-UA"/>
              </w:rPr>
            </w:pPr>
            <w:r w:rsidRPr="00C0325D">
              <w:rPr>
                <w:b w:val="0"/>
                <w:sz w:val="16"/>
                <w:szCs w:val="16"/>
                <w:lang w:val="en-US"/>
              </w:rPr>
              <w:t>Teacher</w:t>
            </w:r>
            <w:r w:rsidRPr="00C0325D">
              <w:rPr>
                <w:b w:val="0"/>
                <w:sz w:val="16"/>
                <w:szCs w:val="16"/>
                <w:lang w:val="uk-UA"/>
              </w:rPr>
              <w:t>’</w:t>
            </w:r>
            <w:r w:rsidRPr="00C0325D">
              <w:rPr>
                <w:b w:val="0"/>
                <w:sz w:val="16"/>
                <w:szCs w:val="16"/>
                <w:lang w:val="en-US"/>
              </w:rPr>
              <w:t>s</w:t>
            </w:r>
            <w:r w:rsidRPr="00C0325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0325D">
              <w:rPr>
                <w:b w:val="0"/>
                <w:sz w:val="16"/>
                <w:szCs w:val="16"/>
                <w:lang w:val="en-US"/>
              </w:rPr>
              <w:t>Multi</w:t>
            </w:r>
            <w:r w:rsidRPr="00C0325D">
              <w:rPr>
                <w:b w:val="0"/>
                <w:sz w:val="16"/>
                <w:szCs w:val="16"/>
                <w:lang w:val="uk-UA"/>
              </w:rPr>
              <w:t>-</w:t>
            </w:r>
            <w:r w:rsidRPr="00C0325D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8C67E2" w:rsidRPr="00090906" w:rsidTr="00445956">
        <w:trPr>
          <w:gridAfter w:val="9"/>
          <w:wAfter w:w="1915" w:type="pct"/>
          <w:cantSplit/>
          <w:trHeight w:val="634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CE1B34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Unit 1:</w:t>
            </w:r>
          </w:p>
          <w:p w:rsidR="008C67E2" w:rsidRPr="00CE1B34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CE1B34">
              <w:rPr>
                <w:b w:val="0"/>
                <w:sz w:val="16"/>
                <w:szCs w:val="16"/>
                <w:lang w:val="en-US"/>
              </w:rPr>
              <w:t>Teacher</w:t>
            </w:r>
            <w:r w:rsidRPr="00CE1B34">
              <w:rPr>
                <w:b w:val="0"/>
                <w:sz w:val="16"/>
                <w:szCs w:val="16"/>
                <w:lang w:val="uk-UA"/>
              </w:rPr>
              <w:t>’</w:t>
            </w:r>
            <w:r w:rsidRPr="00CE1B34">
              <w:rPr>
                <w:b w:val="0"/>
                <w:sz w:val="16"/>
                <w:szCs w:val="16"/>
                <w:lang w:val="en-US"/>
              </w:rPr>
              <w:t>s</w:t>
            </w:r>
            <w:r w:rsidRPr="00CE1B34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E1B34">
              <w:rPr>
                <w:b w:val="0"/>
                <w:sz w:val="16"/>
                <w:szCs w:val="16"/>
                <w:lang w:val="en-US"/>
              </w:rPr>
              <w:t>Multi</w:t>
            </w:r>
            <w:r w:rsidRPr="00CE1B34">
              <w:rPr>
                <w:b w:val="0"/>
                <w:sz w:val="16"/>
                <w:szCs w:val="16"/>
                <w:lang w:val="uk-UA"/>
              </w:rPr>
              <w:t>-</w:t>
            </w:r>
            <w:r w:rsidRPr="00CE1B34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C01691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C01691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C01691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C01691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C01691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C01691">
              <w:rPr>
                <w:b w:val="0"/>
                <w:sz w:val="16"/>
                <w:szCs w:val="16"/>
                <w:lang w:val="en-US"/>
              </w:rPr>
              <w:t>Тest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highlight w:val="yellow"/>
                <w:lang w:val="uk-UA"/>
              </w:rPr>
            </w:pPr>
          </w:p>
        </w:tc>
      </w:tr>
      <w:tr w:rsidR="008C67E2" w:rsidRPr="00090906" w:rsidTr="00A27838">
        <w:trPr>
          <w:cantSplit/>
          <w:trHeight w:val="252"/>
        </w:trPr>
        <w:tc>
          <w:tcPr>
            <w:tcW w:w="3085" w:type="pct"/>
            <w:gridSpan w:val="18"/>
            <w:tcBorders>
              <w:top w:val="single" w:sz="4" w:space="0" w:color="auto"/>
            </w:tcBorders>
            <w:vAlign w:val="center"/>
          </w:tcPr>
          <w:p w:rsidR="008C67E2" w:rsidRPr="00090906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090906">
              <w:rPr>
                <w:sz w:val="16"/>
                <w:szCs w:val="16"/>
                <w:lang w:val="en-US"/>
              </w:rPr>
              <w:lastRenderedPageBreak/>
              <w:t>Module</w:t>
            </w:r>
            <w:r w:rsidRPr="00090906">
              <w:rPr>
                <w:sz w:val="16"/>
                <w:szCs w:val="16"/>
                <w:lang w:val="uk-UA"/>
              </w:rPr>
              <w:t xml:space="preserve"> 2: </w:t>
            </w:r>
            <w:r w:rsidRPr="00090906">
              <w:rPr>
                <w:i/>
                <w:sz w:val="16"/>
                <w:szCs w:val="16"/>
                <w:lang w:val="en-US"/>
              </w:rPr>
              <w:t>Just</w:t>
            </w:r>
            <w:r w:rsidRPr="00090906">
              <w:rPr>
                <w:i/>
                <w:sz w:val="16"/>
                <w:szCs w:val="16"/>
              </w:rPr>
              <w:t xml:space="preserve"> </w:t>
            </w:r>
            <w:r w:rsidRPr="00090906">
              <w:rPr>
                <w:i/>
                <w:sz w:val="16"/>
                <w:szCs w:val="16"/>
                <w:lang w:val="en-US"/>
              </w:rPr>
              <w:t>do</w:t>
            </w:r>
            <w:r w:rsidRPr="00090906">
              <w:rPr>
                <w:i/>
                <w:sz w:val="16"/>
                <w:szCs w:val="16"/>
              </w:rPr>
              <w:t xml:space="preserve"> </w:t>
            </w:r>
            <w:r w:rsidRPr="00090906">
              <w:rPr>
                <w:i/>
                <w:sz w:val="16"/>
                <w:szCs w:val="16"/>
                <w:lang w:val="en-US"/>
              </w:rPr>
              <w:t>it</w:t>
            </w:r>
            <w:r w:rsidRPr="00090906">
              <w:rPr>
                <w:i/>
                <w:sz w:val="16"/>
                <w:szCs w:val="16"/>
              </w:rPr>
              <w:t xml:space="preserve">! </w:t>
            </w:r>
            <w:r w:rsidRPr="00090906">
              <w:rPr>
                <w:i/>
                <w:sz w:val="16"/>
                <w:szCs w:val="16"/>
                <w:lang w:val="uk-UA"/>
              </w:rPr>
              <w:t xml:space="preserve"> </w:t>
            </w:r>
          </w:p>
          <w:p w:rsidR="008C67E2" w:rsidRDefault="008C67E2" w:rsidP="008C67E2">
            <w:pPr>
              <w:jc w:val="center"/>
              <w:rPr>
                <w:b w:val="0"/>
                <w:sz w:val="16"/>
                <w:szCs w:val="20"/>
                <w:lang w:val="uk-UA"/>
              </w:rPr>
            </w:pPr>
            <w:r w:rsidRPr="00D103E2">
              <w:rPr>
                <w:b w:val="0"/>
                <w:sz w:val="16"/>
                <w:szCs w:val="16"/>
                <w:lang w:val="uk-UA"/>
              </w:rPr>
              <w:t>Т</w:t>
            </w:r>
            <w:r w:rsidRPr="00D103E2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D103E2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D103E2">
              <w:rPr>
                <w:b w:val="0"/>
                <w:sz w:val="16"/>
                <w:szCs w:val="20"/>
                <w:lang w:val="uk-UA"/>
              </w:rPr>
              <w:t>Спорт та здоровий спосіб життя</w:t>
            </w:r>
          </w:p>
          <w:p w:rsidR="00E52EEB" w:rsidRPr="00E52EEB" w:rsidRDefault="00E52EEB" w:rsidP="00E52EEB">
            <w:pPr>
              <w:rPr>
                <w:b w:val="0"/>
                <w:bCs w:val="0"/>
                <w:color w:val="FF0000"/>
                <w:sz w:val="18"/>
                <w:szCs w:val="20"/>
                <w:lang w:val="uk-UA"/>
              </w:rPr>
            </w:pPr>
            <w:r w:rsidRPr="00E52EEB">
              <w:rPr>
                <w:bCs w:val="0"/>
                <w:sz w:val="18"/>
                <w:szCs w:val="20"/>
                <w:u w:val="single"/>
                <w:lang w:val="uk-UA"/>
              </w:rPr>
              <w:t>Ключові компетентності</w:t>
            </w:r>
            <w:r w:rsidRPr="00E52EEB">
              <w:rPr>
                <w:b w:val="0"/>
                <w:bCs w:val="0"/>
                <w:sz w:val="18"/>
                <w:szCs w:val="20"/>
                <w:lang w:val="uk-UA"/>
              </w:rPr>
              <w:t>:</w:t>
            </w:r>
          </w:p>
          <w:p w:rsidR="00E52EEB" w:rsidRPr="00F27029" w:rsidRDefault="00F27029" w:rsidP="00E52EEB">
            <w:pPr>
              <w:rPr>
                <w:sz w:val="18"/>
                <w:szCs w:val="18"/>
              </w:rPr>
            </w:pPr>
            <w:r w:rsidRPr="00F27029">
              <w:rPr>
                <w:sz w:val="18"/>
                <w:szCs w:val="18"/>
              </w:rPr>
              <w:t>Уміння вчитися упродовж життя</w:t>
            </w:r>
          </w:p>
          <w:p w:rsidR="00F27029" w:rsidRPr="00F27029" w:rsidRDefault="00F27029" w:rsidP="00F27029">
            <w:pPr>
              <w:pStyle w:val="TableParagraph"/>
              <w:tabs>
                <w:tab w:val="left" w:pos="465"/>
                <w:tab w:val="left" w:pos="466"/>
              </w:tabs>
              <w:spacing w:before="20" w:line="252" w:lineRule="exact"/>
              <w:ind w:left="465" w:right="74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70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визначати комунікативні потреби та цілі під час вивчення іноземної</w:t>
            </w:r>
            <w:r w:rsidRPr="00F27029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F270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мови;</w:t>
            </w:r>
          </w:p>
          <w:p w:rsidR="00F27029" w:rsidRPr="00F27029" w:rsidRDefault="00F27029" w:rsidP="00F27029">
            <w:pPr>
              <w:pStyle w:val="TableParagraph"/>
              <w:tabs>
                <w:tab w:val="left" w:pos="465"/>
                <w:tab w:val="left" w:pos="466"/>
              </w:tabs>
              <w:spacing w:before="17" w:line="252" w:lineRule="exact"/>
              <w:ind w:left="465" w:right="3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70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використовувати ефективні навчальні стратегії для вивчення мови відповідно до власного стилю</w:t>
            </w:r>
            <w:r w:rsidRPr="00F27029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F270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навчання;</w:t>
            </w:r>
          </w:p>
          <w:p w:rsidR="00F27029" w:rsidRPr="00F27029" w:rsidRDefault="00F27029" w:rsidP="00F27029">
            <w:pPr>
              <w:pStyle w:val="TableParagraph"/>
              <w:tabs>
                <w:tab w:val="left" w:pos="465"/>
                <w:tab w:val="left" w:pos="466"/>
              </w:tabs>
              <w:spacing w:before="17" w:line="252" w:lineRule="exact"/>
              <w:ind w:right="329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2702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Екологічна грамотність і здорове життя</w:t>
            </w:r>
          </w:p>
          <w:p w:rsidR="00F27029" w:rsidRDefault="00F27029" w:rsidP="00F27029">
            <w:pPr>
              <w:pStyle w:val="TableParagraph"/>
              <w:tabs>
                <w:tab w:val="left" w:pos="465"/>
                <w:tab w:val="left" w:pos="466"/>
              </w:tabs>
              <w:spacing w:before="17" w:line="252" w:lineRule="exact"/>
              <w:ind w:right="3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70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пропагувати здоровий спосіб життя засобами іноземної мови.</w:t>
            </w:r>
          </w:p>
          <w:p w:rsidR="003C6E7D" w:rsidRPr="003C6E7D" w:rsidRDefault="003C6E7D" w:rsidP="00F27029">
            <w:pPr>
              <w:pStyle w:val="TableParagraph"/>
              <w:tabs>
                <w:tab w:val="left" w:pos="465"/>
                <w:tab w:val="left" w:pos="466"/>
              </w:tabs>
              <w:spacing w:before="17" w:line="252" w:lineRule="exact"/>
              <w:ind w:right="329"/>
              <w:rPr>
                <w:rFonts w:ascii="Times New Roman" w:hAnsi="Times New Roman" w:cs="Times New Roman"/>
                <w:b/>
                <w:sz w:val="18"/>
              </w:rPr>
            </w:pPr>
            <w:r w:rsidRPr="003C6E7D">
              <w:rPr>
                <w:rFonts w:ascii="Times New Roman" w:hAnsi="Times New Roman" w:cs="Times New Roman"/>
                <w:b/>
                <w:sz w:val="18"/>
              </w:rPr>
              <w:t>Інформаційно- цифрова компетентність</w:t>
            </w:r>
          </w:p>
          <w:p w:rsidR="003C6E7D" w:rsidRPr="003C6E7D" w:rsidRDefault="003C6E7D" w:rsidP="003C6E7D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before="20" w:line="252" w:lineRule="exact"/>
              <w:ind w:left="465" w:right="1185"/>
              <w:rPr>
                <w:rFonts w:ascii="Times New Roman" w:hAnsi="Times New Roman" w:cs="Times New Roman"/>
                <w:sz w:val="18"/>
                <w:lang w:val="ru-RU"/>
              </w:rPr>
            </w:pPr>
            <w:r w:rsidRPr="003C6E7D">
              <w:rPr>
                <w:rFonts w:ascii="Times New Roman" w:hAnsi="Times New Roman" w:cs="Times New Roman"/>
                <w:sz w:val="18"/>
                <w:lang w:val="ru-RU"/>
              </w:rPr>
              <w:t>вивчати іноземну мову з використанням спеціальних програмних засобів, ігор, соціальних</w:t>
            </w:r>
            <w:r w:rsidRPr="003C6E7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3C6E7D">
              <w:rPr>
                <w:rFonts w:ascii="Times New Roman" w:hAnsi="Times New Roman" w:cs="Times New Roman"/>
                <w:sz w:val="18"/>
                <w:lang w:val="ru-RU"/>
              </w:rPr>
              <w:t>мереж;</w:t>
            </w:r>
          </w:p>
          <w:p w:rsidR="008C67E2" w:rsidRPr="00090906" w:rsidRDefault="008C67E2" w:rsidP="00F27029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</w:tcPr>
          <w:p w:rsidR="008C67E2" w:rsidRPr="00F27029" w:rsidRDefault="00F27029" w:rsidP="008C67E2">
            <w:pPr>
              <w:rPr>
                <w:color w:val="FF0000"/>
              </w:rPr>
            </w:pPr>
            <w:r w:rsidRPr="00F27029">
              <w:rPr>
                <w:color w:val="FF0000"/>
              </w:rPr>
              <w:t xml:space="preserve"> </w:t>
            </w:r>
          </w:p>
        </w:tc>
        <w:tc>
          <w:tcPr>
            <w:tcW w:w="213" w:type="pct"/>
          </w:tcPr>
          <w:p w:rsidR="008C67E2" w:rsidRPr="00090906" w:rsidRDefault="008C67E2" w:rsidP="008C67E2">
            <w:pPr>
              <w:rPr>
                <w:color w:val="FF0000"/>
              </w:rPr>
            </w:pPr>
          </w:p>
        </w:tc>
        <w:tc>
          <w:tcPr>
            <w:tcW w:w="213" w:type="pct"/>
          </w:tcPr>
          <w:p w:rsidR="008C67E2" w:rsidRPr="00090906" w:rsidRDefault="008C67E2" w:rsidP="008C67E2">
            <w:pPr>
              <w:rPr>
                <w:color w:val="FF0000"/>
              </w:rPr>
            </w:pPr>
          </w:p>
        </w:tc>
        <w:tc>
          <w:tcPr>
            <w:tcW w:w="213" w:type="pct"/>
          </w:tcPr>
          <w:p w:rsidR="008C67E2" w:rsidRPr="00090906" w:rsidRDefault="008C67E2" w:rsidP="008C67E2">
            <w:pPr>
              <w:rPr>
                <w:color w:val="FF0000"/>
              </w:rPr>
            </w:pPr>
          </w:p>
        </w:tc>
        <w:tc>
          <w:tcPr>
            <w:tcW w:w="213" w:type="pct"/>
          </w:tcPr>
          <w:p w:rsidR="008C67E2" w:rsidRPr="00090906" w:rsidRDefault="008C67E2" w:rsidP="008C67E2">
            <w:pPr>
              <w:rPr>
                <w:color w:val="FF0000"/>
              </w:rPr>
            </w:pPr>
          </w:p>
        </w:tc>
        <w:tc>
          <w:tcPr>
            <w:tcW w:w="213" w:type="pct"/>
          </w:tcPr>
          <w:p w:rsidR="008C67E2" w:rsidRPr="00090906" w:rsidRDefault="008C67E2" w:rsidP="008C67E2">
            <w:pPr>
              <w:rPr>
                <w:color w:val="FF0000"/>
              </w:rPr>
            </w:pPr>
          </w:p>
        </w:tc>
        <w:tc>
          <w:tcPr>
            <w:tcW w:w="213" w:type="pct"/>
          </w:tcPr>
          <w:p w:rsidR="008C67E2" w:rsidRPr="00090906" w:rsidRDefault="008C67E2" w:rsidP="008C67E2">
            <w:pPr>
              <w:rPr>
                <w:color w:val="FF0000"/>
              </w:rPr>
            </w:pPr>
          </w:p>
        </w:tc>
        <w:tc>
          <w:tcPr>
            <w:tcW w:w="213" w:type="pct"/>
          </w:tcPr>
          <w:p w:rsidR="008C67E2" w:rsidRPr="00090906" w:rsidRDefault="008C67E2" w:rsidP="008C67E2">
            <w:pPr>
              <w:rPr>
                <w:color w:val="FF0000"/>
              </w:rPr>
            </w:pPr>
          </w:p>
        </w:tc>
        <w:tc>
          <w:tcPr>
            <w:tcW w:w="211" w:type="pct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90906">
              <w:rPr>
                <w:b w:val="0"/>
                <w:color w:val="FF0000"/>
                <w:sz w:val="16"/>
                <w:szCs w:val="16"/>
                <w:lang w:val="uk-UA"/>
              </w:rPr>
              <w:t>ст.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648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bCs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22324E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C67E2" w:rsidRPr="0022324E" w:rsidRDefault="008C67E2" w:rsidP="008C67E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</w:rPr>
            </w:pPr>
            <w:r w:rsidRPr="0022324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2324E">
              <w:rPr>
                <w:b w:val="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EB2F4F" w:rsidRDefault="008C67E2" w:rsidP="008C67E2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 w:rsidRPr="00EB2F4F">
              <w:rPr>
                <w:b w:val="0"/>
                <w:color w:val="000000" w:themeColor="text1"/>
                <w:sz w:val="16"/>
                <w:szCs w:val="16"/>
                <w:lang w:val="uk-UA"/>
              </w:rPr>
              <w:t>Як багато ти знаєш про спорт?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EB2F4F" w:rsidRDefault="008C67E2" w:rsidP="008C67E2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</w:p>
          <w:p w:rsidR="008C67E2" w:rsidRPr="00EB2F4F" w:rsidRDefault="00EB2F4F" w:rsidP="008C67E2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 w:rsidRPr="00EB2F4F">
              <w:rPr>
                <w:b w:val="0"/>
                <w:color w:val="000000" w:themeColor="text1"/>
                <w:sz w:val="16"/>
                <w:szCs w:val="16"/>
                <w:lang w:val="uk-UA"/>
              </w:rPr>
              <w:t>Висловлювати власну думку</w:t>
            </w: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 щодо спортивних вподобань</w:t>
            </w:r>
          </w:p>
          <w:p w:rsidR="008C67E2" w:rsidRPr="00EB2F4F" w:rsidRDefault="008C67E2" w:rsidP="008C67E2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</w:p>
          <w:p w:rsidR="008C67E2" w:rsidRPr="00EB2F4F" w:rsidRDefault="008C67E2" w:rsidP="008C67E2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137DA6">
              <w:rPr>
                <w:b w:val="0"/>
                <w:sz w:val="16"/>
                <w:szCs w:val="16"/>
                <w:lang w:val="uk-UA"/>
              </w:rPr>
              <w:t>Спорт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Default="008C67E2" w:rsidP="008C67E2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Аудіюв</w:t>
            </w:r>
            <w:r w:rsidRPr="00137DA6">
              <w:rPr>
                <w:b w:val="0"/>
                <w:color w:val="auto"/>
                <w:sz w:val="16"/>
                <w:szCs w:val="16"/>
                <w:lang w:val="uk-UA"/>
              </w:rPr>
              <w:t>ання:: детальне розуміння інформації</w:t>
            </w:r>
          </w:p>
          <w:p w:rsidR="008C67E2" w:rsidRPr="00315078" w:rsidRDefault="008C67E2" w:rsidP="008C67E2">
            <w:pPr>
              <w:rPr>
                <w:lang w:val="en-US" w:eastAsia="en-US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EEB" w:rsidRDefault="00E52EEB" w:rsidP="00E52EEB">
            <w:pPr>
              <w:rPr>
                <w:sz w:val="18"/>
                <w:szCs w:val="16"/>
                <w:lang w:val="uk-UA"/>
              </w:rPr>
            </w:pPr>
          </w:p>
          <w:p w:rsidR="00E52EEB" w:rsidRDefault="00E52EEB" w:rsidP="00E52EEB">
            <w:pPr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«Громадянська відповідальність»</w:t>
            </w:r>
          </w:p>
          <w:p w:rsidR="003619BF" w:rsidRPr="003619BF" w:rsidRDefault="003619BF" w:rsidP="00E52EEB">
            <w:pPr>
              <w:rPr>
                <w:b w:val="0"/>
                <w:sz w:val="12"/>
                <w:szCs w:val="16"/>
                <w:lang w:val="uk-UA"/>
              </w:rPr>
            </w:pPr>
            <w:r w:rsidRPr="003619BF">
              <w:rPr>
                <w:b w:val="0"/>
                <w:sz w:val="18"/>
              </w:rPr>
              <w:t>Демонструє розуміння цінності культурного розмаїття та потреби жити разом у мирі.</w:t>
            </w:r>
          </w:p>
          <w:p w:rsidR="00E52EEB" w:rsidRDefault="00E52EEB" w:rsidP="00E52EEB">
            <w:pPr>
              <w:rPr>
                <w:sz w:val="18"/>
                <w:szCs w:val="16"/>
                <w:lang w:val="uk-UA"/>
              </w:rPr>
            </w:pPr>
          </w:p>
          <w:p w:rsidR="00E52EEB" w:rsidRDefault="00E52EEB" w:rsidP="00E52EEB">
            <w:pPr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«Здоров’я і безпека»</w:t>
            </w:r>
          </w:p>
          <w:p w:rsidR="003619BF" w:rsidRPr="003619BF" w:rsidRDefault="003619BF" w:rsidP="003619BF">
            <w:pPr>
              <w:widowControl w:val="0"/>
              <w:tabs>
                <w:tab w:val="left" w:pos="473"/>
                <w:tab w:val="left" w:pos="474"/>
              </w:tabs>
              <w:autoSpaceDE w:val="0"/>
              <w:autoSpaceDN w:val="0"/>
              <w:spacing w:before="1" w:line="268" w:lineRule="exact"/>
              <w:rPr>
                <w:b w:val="0"/>
                <w:sz w:val="18"/>
              </w:rPr>
            </w:pPr>
            <w:r w:rsidRPr="003619BF">
              <w:rPr>
                <w:b w:val="0"/>
                <w:sz w:val="18"/>
              </w:rPr>
              <w:t>уміння дискутувати довкола питань здоров’я</w:t>
            </w:r>
            <w:r w:rsidRPr="003619BF">
              <w:rPr>
                <w:b w:val="0"/>
                <w:spacing w:val="-14"/>
                <w:sz w:val="18"/>
              </w:rPr>
              <w:t xml:space="preserve"> </w:t>
            </w:r>
            <w:r w:rsidRPr="003619BF">
              <w:rPr>
                <w:b w:val="0"/>
                <w:sz w:val="18"/>
              </w:rPr>
              <w:t>людини;</w:t>
            </w:r>
          </w:p>
          <w:p w:rsidR="003619BF" w:rsidRPr="003619BF" w:rsidRDefault="003619BF" w:rsidP="003619BF">
            <w:pPr>
              <w:widowControl w:val="0"/>
              <w:tabs>
                <w:tab w:val="left" w:pos="473"/>
                <w:tab w:val="left" w:pos="474"/>
              </w:tabs>
              <w:autoSpaceDE w:val="0"/>
              <w:autoSpaceDN w:val="0"/>
              <w:spacing w:line="268" w:lineRule="exact"/>
              <w:rPr>
                <w:b w:val="0"/>
                <w:sz w:val="18"/>
              </w:rPr>
            </w:pPr>
          </w:p>
          <w:p w:rsidR="003619BF" w:rsidRPr="003619BF" w:rsidRDefault="003619BF" w:rsidP="003619BF">
            <w:pPr>
              <w:widowControl w:val="0"/>
              <w:tabs>
                <w:tab w:val="left" w:pos="473"/>
                <w:tab w:val="left" w:pos="474"/>
              </w:tabs>
              <w:autoSpaceDE w:val="0"/>
              <w:autoSpaceDN w:val="0"/>
              <w:spacing w:line="268" w:lineRule="exact"/>
              <w:rPr>
                <w:b w:val="0"/>
                <w:sz w:val="18"/>
              </w:rPr>
            </w:pPr>
            <w:r w:rsidRPr="003619BF">
              <w:rPr>
                <w:b w:val="0"/>
                <w:sz w:val="18"/>
              </w:rPr>
              <w:t>усвідомлення впливу шкідливих звичок на здоров’я</w:t>
            </w:r>
            <w:r w:rsidRPr="003619BF">
              <w:rPr>
                <w:b w:val="0"/>
                <w:spacing w:val="-17"/>
                <w:sz w:val="18"/>
              </w:rPr>
              <w:t xml:space="preserve"> </w:t>
            </w:r>
            <w:r w:rsidRPr="003619BF">
              <w:rPr>
                <w:b w:val="0"/>
                <w:sz w:val="18"/>
              </w:rPr>
              <w:t>людини;</w:t>
            </w:r>
          </w:p>
          <w:p w:rsidR="003619BF" w:rsidRPr="003619BF" w:rsidRDefault="003619BF" w:rsidP="00E52EEB">
            <w:pPr>
              <w:rPr>
                <w:b w:val="0"/>
                <w:sz w:val="12"/>
                <w:szCs w:val="16"/>
                <w:lang w:val="uk-UA"/>
              </w:rPr>
            </w:pPr>
          </w:p>
          <w:p w:rsidR="00E52EEB" w:rsidRDefault="00E52EEB" w:rsidP="00E52EEB">
            <w:pPr>
              <w:rPr>
                <w:sz w:val="18"/>
                <w:szCs w:val="16"/>
                <w:lang w:val="uk-UA"/>
              </w:rPr>
            </w:pPr>
          </w:p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  <w:p w:rsidR="008C67E2" w:rsidRPr="00BE7BE3" w:rsidRDefault="008C67E2" w:rsidP="008C67E2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</w:p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315078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ст. 20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41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22324E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C67E2" w:rsidRPr="0022324E" w:rsidRDefault="008C67E2" w:rsidP="008C67E2">
            <w:pPr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22324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2324E">
              <w:rPr>
                <w:b w:val="0"/>
                <w:sz w:val="16"/>
                <w:szCs w:val="16"/>
                <w:lang w:eastAsia="en-US"/>
              </w:rPr>
              <w:t>25</w:t>
            </w:r>
            <w:r w:rsidRPr="0022324E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</w:p>
          <w:p w:rsidR="008C67E2" w:rsidRPr="0022324E" w:rsidRDefault="008C67E2" w:rsidP="008C67E2">
            <w:pPr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22324E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</w:t>
            </w:r>
            <w:r w:rsidRPr="0022324E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  <w:r w:rsidRPr="0022324E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store</w:t>
            </w:r>
          </w:p>
          <w:p w:rsidR="008C67E2" w:rsidRPr="0022324E" w:rsidRDefault="008C67E2" w:rsidP="008C67E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</w:rPr>
            </w:pPr>
            <w:r w:rsidRPr="0022324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22324E">
              <w:rPr>
                <w:b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 xml:space="preserve">Чи завжди важливо вигравати у спорті? 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EB2F4F" w:rsidRDefault="00EB2F4F" w:rsidP="008C67E2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Дискутувати про найважливіші аспекти у спорті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22324E">
              <w:rPr>
                <w:b w:val="0"/>
                <w:sz w:val="16"/>
                <w:szCs w:val="16"/>
                <w:lang w:val="uk-UA"/>
              </w:rPr>
              <w:t>Колокації з теми «Спорт»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i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 w:eastAsia="en-US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color w:val="FF0000"/>
                <w:sz w:val="16"/>
                <w:szCs w:val="16"/>
                <w:lang w:val="uk-UA"/>
              </w:rPr>
            </w:pPr>
            <w:r w:rsidRPr="00315078">
              <w:rPr>
                <w:b w:val="0"/>
                <w:snapToGrid w:val="0"/>
                <w:sz w:val="16"/>
                <w:szCs w:val="16"/>
                <w:lang w:val="uk-UA"/>
              </w:rPr>
              <w:t>Говоріння: Що є найважливішим у спорті?</w:t>
            </w:r>
            <w:r w:rsidRPr="00315078">
              <w:rPr>
                <w:b w:val="0"/>
                <w:bCs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315078" w:rsidRDefault="008C67E2" w:rsidP="008C67E2">
            <w:pPr>
              <w:rPr>
                <w:b w:val="0"/>
                <w:sz w:val="16"/>
                <w:szCs w:val="16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ст. 2</w:t>
            </w:r>
            <w:r w:rsidRPr="00315078">
              <w:rPr>
                <w:b w:val="0"/>
                <w:sz w:val="16"/>
                <w:szCs w:val="16"/>
              </w:rPr>
              <w:t>1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409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22324E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C67E2" w:rsidRPr="0022324E" w:rsidRDefault="008C67E2" w:rsidP="008C67E2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2324E">
              <w:rPr>
                <w:b w:val="0"/>
                <w:sz w:val="16"/>
                <w:szCs w:val="16"/>
                <w:lang w:val="uk-UA" w:eastAsia="en-US"/>
              </w:rPr>
              <w:t>Ст. 26</w:t>
            </w:r>
          </w:p>
          <w:p w:rsidR="008C67E2" w:rsidRPr="0022324E" w:rsidRDefault="008C67E2" w:rsidP="008C67E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Надзвичайна історія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EB2F4F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EB2F4F">
              <w:rPr>
                <w:b w:val="0"/>
                <w:color w:val="000000" w:themeColor="text1"/>
                <w:sz w:val="16"/>
                <w:szCs w:val="16"/>
                <w:lang w:val="uk-UA"/>
              </w:rPr>
              <w:t>Розповідати про цікаві події у минулому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315078">
              <w:rPr>
                <w:b w:val="0"/>
                <w:sz w:val="16"/>
                <w:szCs w:val="16"/>
                <w:lang w:val="en-US"/>
              </w:rPr>
              <w:t>Narrative tenses (Past Simple and Past Continuous)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315078">
              <w:rPr>
                <w:b w:val="0"/>
                <w:bCs w:val="0"/>
                <w:sz w:val="16"/>
                <w:szCs w:val="16"/>
                <w:lang w:val="uk-UA"/>
              </w:rPr>
              <w:t>Говоріння: розповідь про цікаву подію у минулому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315078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ст. 22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60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22324E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C67E2" w:rsidRPr="0022324E" w:rsidRDefault="008C67E2" w:rsidP="008C67E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22324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2324E">
              <w:rPr>
                <w:b w:val="0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315078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Відомі спортсмени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A43DDF" w:rsidRDefault="000E457A" w:rsidP="0047789A">
            <w:pPr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Говорити про </w:t>
            </w:r>
            <w:r w:rsidR="0047789A">
              <w:rPr>
                <w:b w:val="0"/>
                <w:color w:val="000000" w:themeColor="text1"/>
                <w:sz w:val="16"/>
                <w:szCs w:val="16"/>
                <w:lang w:val="uk-UA"/>
              </w:rPr>
              <w:t>видатних спортсменів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Прикметники для позначення рис характеру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Вимова довгих голосних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 w:eastAsia="en-US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Аудіювання: детальне розуміння інформації (заповнення пропусків)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315078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ст. 23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4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22324E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C67E2" w:rsidRPr="0022324E" w:rsidRDefault="008C67E2" w:rsidP="008C67E2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22324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2324E">
              <w:rPr>
                <w:b w:val="0"/>
                <w:sz w:val="16"/>
                <w:szCs w:val="16"/>
                <w:lang w:val="en-US" w:eastAsia="en-US"/>
              </w:rPr>
              <w:t>28-29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Паралімпійські ігри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E52EEB" w:rsidRDefault="00B375DB" w:rsidP="008C67E2">
            <w:pPr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Розуміти ос</w:t>
            </w:r>
            <w:r w:rsidR="002F35C3">
              <w:rPr>
                <w:b w:val="0"/>
                <w:color w:val="000000" w:themeColor="text1"/>
                <w:sz w:val="16"/>
                <w:szCs w:val="16"/>
                <w:lang w:val="uk-UA"/>
              </w:rPr>
              <w:t>новні моменти в статті про пара</w:t>
            </w: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лімпійських атлетів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781183">
              <w:rPr>
                <w:b w:val="0"/>
                <w:sz w:val="16"/>
                <w:szCs w:val="16"/>
                <w:lang w:val="uk-UA"/>
              </w:rPr>
              <w:t>Спортивні змагання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color w:val="FF0000"/>
                <w:sz w:val="16"/>
                <w:szCs w:val="16"/>
                <w:lang w:val="uk-UA"/>
              </w:rPr>
            </w:pPr>
            <w:r w:rsidRPr="00706377">
              <w:rPr>
                <w:b w:val="0"/>
                <w:sz w:val="16"/>
                <w:szCs w:val="16"/>
                <w:lang w:val="uk-UA"/>
              </w:rPr>
              <w:t xml:space="preserve">Читання: </w:t>
            </w:r>
            <w:r w:rsidRPr="00315078">
              <w:rPr>
                <w:b w:val="0"/>
                <w:sz w:val="16"/>
                <w:szCs w:val="16"/>
                <w:lang w:val="uk-UA"/>
              </w:rPr>
              <w:t>заповнення пропусків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781183"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люди з особливими потребами у спорті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315078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ст.2 4-25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41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22324E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C67E2" w:rsidRPr="0022324E" w:rsidRDefault="008C67E2" w:rsidP="008C67E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22324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2324E">
              <w:rPr>
                <w:b w:val="0"/>
                <w:sz w:val="16"/>
                <w:szCs w:val="16"/>
                <w:lang w:val="en-US" w:eastAsia="en-US"/>
              </w:rPr>
              <w:t>28-29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BD13FF">
              <w:rPr>
                <w:b w:val="0"/>
                <w:sz w:val="16"/>
                <w:szCs w:val="16"/>
                <w:lang w:val="uk-UA"/>
              </w:rPr>
              <w:t>Кеті Сал</w:t>
            </w:r>
            <w:r>
              <w:rPr>
                <w:b w:val="0"/>
                <w:sz w:val="16"/>
                <w:szCs w:val="16"/>
                <w:lang w:val="uk-UA"/>
              </w:rPr>
              <w:t>л</w:t>
            </w:r>
            <w:r w:rsidRPr="00BD13FF">
              <w:rPr>
                <w:b w:val="0"/>
                <w:sz w:val="16"/>
                <w:szCs w:val="16"/>
                <w:lang w:val="uk-UA"/>
              </w:rPr>
              <w:t>іван – унікальна людина у спорті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2F35C3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Визначати загальну інформацію у почутому/прочитаному тексті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BD13FF">
              <w:rPr>
                <w:b w:val="0"/>
                <w:sz w:val="16"/>
                <w:szCs w:val="16"/>
                <w:lang w:val="uk-UA"/>
              </w:rPr>
              <w:t>Фразові дієслова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BD13FF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BD13FF">
              <w:rPr>
                <w:b w:val="0"/>
                <w:sz w:val="16"/>
                <w:szCs w:val="16"/>
                <w:lang w:val="uk-UA"/>
              </w:rPr>
              <w:t>Читання: детальне розуміння інформації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BD13FF" w:rsidRDefault="008C67E2" w:rsidP="008C67E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BD13FF">
              <w:rPr>
                <w:b w:val="0"/>
                <w:snapToGrid w:val="0"/>
                <w:sz w:val="16"/>
                <w:szCs w:val="16"/>
                <w:lang w:val="uk-UA"/>
              </w:rPr>
              <w:t>Говоріння: дискусія про майбутнє космічної галузі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315078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ст. 24-25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419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22324E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C67E2" w:rsidRPr="0022324E" w:rsidRDefault="008C67E2" w:rsidP="008C67E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2324E">
              <w:rPr>
                <w:b w:val="0"/>
                <w:sz w:val="16"/>
                <w:szCs w:val="16"/>
                <w:lang w:val="uk-UA" w:eastAsia="en-US"/>
              </w:rPr>
              <w:t>Ст. 30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DE5487">
              <w:rPr>
                <w:b w:val="0"/>
                <w:sz w:val="16"/>
                <w:szCs w:val="16"/>
                <w:lang w:val="uk-UA"/>
              </w:rPr>
              <w:t>Психологія переможця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F94DDD" w:rsidRDefault="00F94DDD" w:rsidP="008C67E2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Розповідати про свої прагнення/амбіції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315078" w:rsidRDefault="008C67E2" w:rsidP="008C67E2">
            <w:pPr>
              <w:rPr>
                <w:b w:val="0"/>
                <w:bCs w:val="0"/>
                <w:i/>
                <w:snapToGrid w:val="0"/>
                <w:color w:val="FF0000"/>
                <w:sz w:val="16"/>
                <w:szCs w:val="16"/>
                <w:lang w:val="en-US"/>
              </w:rPr>
            </w:pPr>
            <w:r w:rsidRPr="00315078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Verb patterns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DE5487">
              <w:rPr>
                <w:b w:val="0"/>
                <w:sz w:val="16"/>
                <w:szCs w:val="16"/>
                <w:lang w:val="uk-UA"/>
              </w:rPr>
              <w:t>Аудіювання: заповнення пропусків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596AD8" w:rsidRDefault="008C67E2" w:rsidP="008C67E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596AD8">
              <w:rPr>
                <w:b w:val="0"/>
                <w:snapToGrid w:val="0"/>
                <w:sz w:val="16"/>
                <w:szCs w:val="16"/>
                <w:lang w:val="uk-UA"/>
              </w:rPr>
              <w:t>Говоріння: мої прагнення/ амбіції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315078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ст. 26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42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22324E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C67E2" w:rsidRPr="0022324E" w:rsidRDefault="008C67E2" w:rsidP="008C67E2">
            <w:pPr>
              <w:jc w:val="center"/>
              <w:rPr>
                <w:b w:val="0"/>
                <w:sz w:val="16"/>
                <w:szCs w:val="16"/>
              </w:rPr>
            </w:pPr>
            <w:r w:rsidRPr="0022324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2324E">
              <w:rPr>
                <w:b w:val="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83408A">
              <w:rPr>
                <w:b w:val="0"/>
                <w:sz w:val="16"/>
                <w:szCs w:val="16"/>
                <w:lang w:val="uk-UA"/>
              </w:rPr>
              <w:t>Я з тобою не погоджуюсь!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7078F1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7078F1">
              <w:rPr>
                <w:b w:val="0"/>
                <w:color w:val="000000" w:themeColor="text1"/>
                <w:sz w:val="16"/>
                <w:szCs w:val="16"/>
                <w:lang w:val="uk-UA"/>
              </w:rPr>
              <w:t>Висловлювати згоду або непогодження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83408A">
              <w:rPr>
                <w:b w:val="0"/>
                <w:sz w:val="16"/>
                <w:szCs w:val="16"/>
                <w:lang w:val="uk-UA"/>
              </w:rPr>
              <w:t>Функційні фрази для висловлення згоди/ непогодження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83408A">
              <w:rPr>
                <w:b w:val="0"/>
                <w:snapToGrid w:val="0"/>
                <w:sz w:val="16"/>
                <w:szCs w:val="16"/>
                <w:lang w:val="uk-UA"/>
              </w:rPr>
              <w:t>Говоріння: дискусія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315078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ст. 27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417"/>
        </w:trPr>
        <w:tc>
          <w:tcPr>
            <w:tcW w:w="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67E2" w:rsidRPr="0022324E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C67E2" w:rsidRPr="0022324E" w:rsidRDefault="008C67E2" w:rsidP="008C67E2">
            <w:pPr>
              <w:jc w:val="center"/>
              <w:rPr>
                <w:b w:val="0"/>
                <w:snapToGrid w:val="0"/>
                <w:sz w:val="16"/>
                <w:szCs w:val="16"/>
              </w:rPr>
            </w:pPr>
            <w:r w:rsidRPr="0022324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2324E">
              <w:rPr>
                <w:b w:val="0"/>
                <w:sz w:val="16"/>
                <w:szCs w:val="16"/>
                <w:lang w:eastAsia="en-US"/>
              </w:rPr>
              <w:t>32-33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6A4D72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6A4D72">
              <w:rPr>
                <w:b w:val="0"/>
                <w:sz w:val="16"/>
                <w:szCs w:val="16"/>
                <w:lang w:val="uk-UA"/>
              </w:rPr>
              <w:t>Я навчився кататися на сноуборді!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24098C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Обговорювати види спорту, в яких є та немає досвіду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BD13FF">
              <w:rPr>
                <w:b w:val="0"/>
                <w:sz w:val="16"/>
                <w:szCs w:val="16"/>
                <w:lang w:val="uk-UA"/>
              </w:rPr>
              <w:t xml:space="preserve">Читання: </w:t>
            </w:r>
            <w:r>
              <w:rPr>
                <w:b w:val="0"/>
                <w:sz w:val="16"/>
                <w:szCs w:val="16"/>
                <w:lang w:val="uk-UA"/>
              </w:rPr>
              <w:t xml:space="preserve">загальне </w:t>
            </w:r>
            <w:r w:rsidRPr="00BD13FF">
              <w:rPr>
                <w:b w:val="0"/>
                <w:sz w:val="16"/>
                <w:szCs w:val="16"/>
                <w:lang w:val="uk-UA"/>
              </w:rPr>
              <w:t xml:space="preserve"> розуміння інформації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6A4D72">
              <w:rPr>
                <w:b w:val="0"/>
                <w:sz w:val="16"/>
                <w:szCs w:val="16"/>
                <w:lang w:val="uk-UA"/>
              </w:rPr>
              <w:t>Письмо: аналіз моделі/ структури написання статті</w:t>
            </w:r>
            <w:r>
              <w:rPr>
                <w:b w:val="0"/>
                <w:sz w:val="16"/>
                <w:szCs w:val="16"/>
                <w:lang w:val="uk-UA"/>
              </w:rPr>
              <w:t xml:space="preserve"> про подію у минулому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8C67E2" w:rsidRPr="00315078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ст. 28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409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22324E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C67E2" w:rsidRPr="0022324E" w:rsidRDefault="008C67E2" w:rsidP="008C67E2">
            <w:pPr>
              <w:jc w:val="center"/>
              <w:rPr>
                <w:b w:val="0"/>
                <w:sz w:val="16"/>
                <w:szCs w:val="16"/>
              </w:rPr>
            </w:pPr>
            <w:r w:rsidRPr="0022324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2324E">
              <w:rPr>
                <w:b w:val="0"/>
                <w:sz w:val="16"/>
                <w:szCs w:val="16"/>
                <w:lang w:eastAsia="en-US"/>
              </w:rPr>
              <w:t>32-33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462858">
              <w:rPr>
                <w:b w:val="0"/>
                <w:sz w:val="16"/>
                <w:szCs w:val="16"/>
                <w:lang w:val="uk-UA"/>
              </w:rPr>
              <w:t>Я хочу навчитись чомусь новому!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A12B89" w:rsidRDefault="0047789A" w:rsidP="008C67E2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Складати модель написання статті</w:t>
            </w:r>
            <w:r w:rsidR="00A12B89"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 про подію у минулому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462858">
              <w:rPr>
                <w:b w:val="0"/>
                <w:sz w:val="16"/>
                <w:szCs w:val="16"/>
                <w:lang w:val="uk-UA"/>
              </w:rPr>
              <w:t xml:space="preserve">Функційні фрази для написання </w:t>
            </w:r>
            <w:r w:rsidRPr="006A4D72">
              <w:rPr>
                <w:b w:val="0"/>
                <w:sz w:val="16"/>
                <w:szCs w:val="16"/>
                <w:lang w:val="uk-UA"/>
              </w:rPr>
              <w:t>статті</w:t>
            </w:r>
            <w:r>
              <w:rPr>
                <w:b w:val="0"/>
                <w:sz w:val="16"/>
                <w:szCs w:val="16"/>
                <w:lang w:val="uk-UA"/>
              </w:rPr>
              <w:t xml:space="preserve"> про подію у минулому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A12B89" w:rsidP="008C67E2">
            <w:pPr>
              <w:rPr>
                <w:b w:val="0"/>
                <w:color w:val="FF000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Письмо: написання неофіційної </w:t>
            </w:r>
            <w:r w:rsidR="008C67E2" w:rsidRPr="00462858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8C67E2" w:rsidRPr="006A4D72">
              <w:rPr>
                <w:b w:val="0"/>
                <w:sz w:val="16"/>
                <w:szCs w:val="16"/>
                <w:lang w:val="uk-UA"/>
              </w:rPr>
              <w:t>статті</w:t>
            </w:r>
            <w:r w:rsidR="008C67E2">
              <w:rPr>
                <w:b w:val="0"/>
                <w:sz w:val="16"/>
                <w:szCs w:val="16"/>
                <w:lang w:val="uk-UA"/>
              </w:rPr>
              <w:t xml:space="preserve"> про подію у минулому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315078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ст. 28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401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22324E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C67E2" w:rsidRPr="0022324E" w:rsidRDefault="008C67E2" w:rsidP="008C67E2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2324E">
              <w:rPr>
                <w:b w:val="0"/>
                <w:sz w:val="16"/>
                <w:szCs w:val="16"/>
                <w:lang w:val="uk-UA" w:eastAsia="en-US"/>
              </w:rPr>
              <w:t>Ст. 34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CC722B" w:rsidRDefault="008C67E2" w:rsidP="008C67E2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CC722B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8C67E2" w:rsidRPr="00CC722B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CC722B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CC722B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CC722B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CC722B">
              <w:rPr>
                <w:b w:val="0"/>
                <w:snapToGrid w:val="0"/>
                <w:sz w:val="16"/>
                <w:szCs w:val="16"/>
                <w:lang w:val="uk-UA"/>
              </w:rPr>
              <w:t xml:space="preserve"> 2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5446EB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CC722B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CC722B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CC722B">
              <w:rPr>
                <w:b w:val="0"/>
                <w:sz w:val="16"/>
                <w:szCs w:val="16"/>
                <w:lang w:val="en-US"/>
              </w:rPr>
              <w:t>Unit</w:t>
            </w:r>
            <w:r w:rsidRPr="00CC722B">
              <w:rPr>
                <w:b w:val="0"/>
                <w:sz w:val="16"/>
                <w:szCs w:val="16"/>
                <w:lang w:val="uk-UA"/>
              </w:rPr>
              <w:t xml:space="preserve"> 2)</w:t>
            </w:r>
          </w:p>
          <w:p w:rsidR="008C67E2" w:rsidRPr="00CC722B" w:rsidRDefault="008C67E2" w:rsidP="008C67E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CC722B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CC722B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CC722B">
              <w:rPr>
                <w:b w:val="0"/>
                <w:sz w:val="16"/>
                <w:szCs w:val="16"/>
                <w:lang w:val="en-US"/>
              </w:rPr>
              <w:t>Unit 2</w:t>
            </w:r>
            <w:r w:rsidRPr="00CC722B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8C67E2" w:rsidRPr="00CC722B" w:rsidRDefault="008C67E2" w:rsidP="008C67E2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C722B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315078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ст. 29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421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22324E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C67E2" w:rsidRPr="0022324E" w:rsidRDefault="008C67E2" w:rsidP="008C67E2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2324E">
              <w:rPr>
                <w:b w:val="0"/>
                <w:sz w:val="16"/>
                <w:szCs w:val="16"/>
                <w:lang w:val="uk-UA" w:eastAsia="en-US"/>
              </w:rPr>
              <w:t>Ст. 35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CC722B" w:rsidRDefault="008C67E2" w:rsidP="008C67E2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CC722B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8C67E2" w:rsidRPr="00CC722B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CC722B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CC722B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CC722B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CC722B">
              <w:rPr>
                <w:b w:val="0"/>
                <w:snapToGrid w:val="0"/>
                <w:sz w:val="16"/>
                <w:szCs w:val="16"/>
                <w:lang w:val="uk-UA"/>
              </w:rPr>
              <w:t xml:space="preserve"> 2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681721" w:rsidRDefault="00681721" w:rsidP="008C67E2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 w:rsidRPr="00681721">
              <w:rPr>
                <w:b w:val="0"/>
                <w:color w:val="000000" w:themeColor="text1"/>
                <w:sz w:val="16"/>
                <w:szCs w:val="16"/>
                <w:lang w:val="uk-UA"/>
              </w:rPr>
              <w:t>Писати статтю про спортивну подію у минулому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CC722B" w:rsidRDefault="008C67E2" w:rsidP="008C67E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CC722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читання (встановлення відповідності) Вдосконалення навичок  аудіювання (заповнення пропусків)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CC722B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CC722B">
              <w:rPr>
                <w:b w:val="0"/>
                <w:sz w:val="16"/>
                <w:szCs w:val="16"/>
                <w:lang w:val="uk-UA"/>
              </w:rPr>
              <w:t xml:space="preserve">Вдосконалення навичок письма: </w:t>
            </w:r>
            <w:r>
              <w:rPr>
                <w:b w:val="0"/>
                <w:sz w:val="16"/>
                <w:szCs w:val="16"/>
                <w:lang w:val="uk-UA"/>
              </w:rPr>
              <w:t>стаття про спортивну подію у минулому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315078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ст. 29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41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22324E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C67E2" w:rsidRPr="0022324E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2324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2324E"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22324E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22324E"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22324E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8C67E2" w:rsidRPr="00090906" w:rsidRDefault="008C67E2" w:rsidP="008C67E2">
            <w:pPr>
              <w:jc w:val="center"/>
              <w:rPr>
                <w:b w:val="0"/>
                <w:color w:val="FF000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 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C01691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C01691">
              <w:rPr>
                <w:b w:val="0"/>
                <w:sz w:val="16"/>
                <w:szCs w:val="16"/>
                <w:lang w:val="uk-UA"/>
              </w:rPr>
              <w:t>Готуймося до іспитів!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681721" w:rsidRDefault="00681721" w:rsidP="008C67E2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 w:rsidRPr="00681721"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Використовувати ефективні навчальні стратегії для вивчення мови відповідно до власного стилю навчання </w:t>
            </w:r>
          </w:p>
        </w:tc>
        <w:tc>
          <w:tcPr>
            <w:tcW w:w="14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C01691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C0169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 (</w:t>
            </w:r>
            <w:r w:rsidRPr="00C01691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Use</w:t>
            </w:r>
            <w:r w:rsidRPr="00C0169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C01691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of</w:t>
            </w:r>
            <w:r w:rsidRPr="00C0169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C01691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English</w:t>
            </w:r>
            <w:r w:rsidRPr="00C0169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); аналіз/обґрунтування обраного варіанту відповіді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315078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en-US"/>
              </w:rPr>
              <w:t>Unit</w:t>
            </w:r>
            <w:r w:rsidRPr="00315078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C67E2" w:rsidRPr="00315078" w:rsidRDefault="008C67E2" w:rsidP="008C67E2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315078">
              <w:rPr>
                <w:b w:val="0"/>
                <w:sz w:val="16"/>
                <w:szCs w:val="16"/>
                <w:lang w:val="en-US" w:eastAsia="en-US"/>
              </w:rPr>
              <w:t>Word store</w:t>
            </w:r>
          </w:p>
          <w:p w:rsidR="008C67E2" w:rsidRPr="00315078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 w:eastAsia="en-US"/>
              </w:rPr>
              <w:t>cт.</w:t>
            </w:r>
            <w:r w:rsidRPr="00315078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Pr="00315078">
              <w:rPr>
                <w:b w:val="0"/>
                <w:sz w:val="16"/>
                <w:szCs w:val="16"/>
                <w:lang w:val="uk-UA" w:eastAsia="en-US"/>
              </w:rPr>
              <w:t>4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54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22324E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 2 WB:</w:t>
            </w:r>
          </w:p>
          <w:p w:rsidR="008C67E2" w:rsidRPr="0022324E" w:rsidRDefault="008C67E2" w:rsidP="008C67E2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22324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22324E">
              <w:rPr>
                <w:b w:val="0"/>
                <w:sz w:val="16"/>
                <w:szCs w:val="16"/>
                <w:lang w:val="en-US" w:eastAsia="en-US"/>
              </w:rPr>
              <w:t xml:space="preserve"> 30-31</w:t>
            </w:r>
          </w:p>
          <w:p w:rsidR="008C67E2" w:rsidRPr="0022324E" w:rsidRDefault="008C67E2" w:rsidP="008C67E2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</w:p>
          <w:p w:rsidR="008C67E2" w:rsidRPr="0022324E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C01691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C01691">
              <w:rPr>
                <w:b w:val="0"/>
                <w:sz w:val="16"/>
                <w:szCs w:val="16"/>
                <w:lang w:val="uk-UA"/>
              </w:rPr>
              <w:t xml:space="preserve">Перевіримо свої знання! 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681721" w:rsidRDefault="00681721" w:rsidP="008C67E2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Вміти аналізувати та відпрацьовувати екзаменаційні стратегії</w:t>
            </w:r>
          </w:p>
        </w:tc>
        <w:tc>
          <w:tcPr>
            <w:tcW w:w="14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C01691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C01691"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 w:rsidRPr="00C01691">
              <w:rPr>
                <w:b w:val="0"/>
                <w:sz w:val="16"/>
                <w:szCs w:val="16"/>
                <w:lang w:val="en-US"/>
              </w:rPr>
              <w:t>matching</w:t>
            </w:r>
            <w:r w:rsidRPr="00681721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C01691">
              <w:rPr>
                <w:b w:val="0"/>
                <w:sz w:val="16"/>
                <w:szCs w:val="16"/>
                <w:lang w:val="en-US"/>
              </w:rPr>
              <w:t>gap</w:t>
            </w:r>
            <w:r w:rsidRPr="00681721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01691">
              <w:rPr>
                <w:b w:val="0"/>
                <w:sz w:val="16"/>
                <w:szCs w:val="16"/>
                <w:lang w:val="en-US"/>
              </w:rPr>
              <w:t>fill</w:t>
            </w:r>
            <w:r w:rsidRPr="00681721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C01691">
              <w:rPr>
                <w:b w:val="0"/>
                <w:sz w:val="16"/>
                <w:szCs w:val="16"/>
                <w:lang w:val="en-US"/>
              </w:rPr>
              <w:t>sentence</w:t>
            </w:r>
            <w:r w:rsidRPr="00681721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01691"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681721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C01691">
              <w:rPr>
                <w:b w:val="0"/>
                <w:sz w:val="16"/>
                <w:szCs w:val="16"/>
                <w:lang w:val="en-US"/>
              </w:rPr>
              <w:t>multiple</w:t>
            </w:r>
            <w:r w:rsidRPr="00681721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01691">
              <w:rPr>
                <w:b w:val="0"/>
                <w:sz w:val="16"/>
                <w:szCs w:val="16"/>
                <w:lang w:val="en-US"/>
              </w:rPr>
              <w:t>choice</w:t>
            </w:r>
            <w:r w:rsidRPr="00681721">
              <w:rPr>
                <w:b w:val="0"/>
                <w:sz w:val="16"/>
                <w:szCs w:val="16"/>
                <w:lang w:val="uk-UA"/>
              </w:rPr>
              <w:t>)</w:t>
            </w:r>
            <w:r w:rsidRPr="00C01691">
              <w:rPr>
                <w:b w:val="0"/>
                <w:sz w:val="16"/>
                <w:szCs w:val="16"/>
                <w:lang w:val="uk-UA"/>
              </w:rPr>
              <w:t>. Аналіз та відпрацювання екзаменаційних стратегій.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315078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315078">
              <w:rPr>
                <w:b w:val="0"/>
                <w:sz w:val="16"/>
                <w:szCs w:val="16"/>
                <w:lang w:val="uk-UA"/>
              </w:rPr>
              <w:t>ст.30-31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12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22324E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 2:</w:t>
            </w:r>
          </w:p>
          <w:p w:rsidR="008C67E2" w:rsidRPr="0022324E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Teacher</w:t>
            </w:r>
            <w:r w:rsidRPr="0022324E">
              <w:rPr>
                <w:b w:val="0"/>
                <w:sz w:val="16"/>
                <w:szCs w:val="16"/>
                <w:lang w:val="uk-UA"/>
              </w:rPr>
              <w:t>’</w:t>
            </w:r>
            <w:r w:rsidRPr="0022324E">
              <w:rPr>
                <w:b w:val="0"/>
                <w:sz w:val="16"/>
                <w:szCs w:val="16"/>
                <w:lang w:val="en-US"/>
              </w:rPr>
              <w:t>s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2324E">
              <w:rPr>
                <w:b w:val="0"/>
                <w:sz w:val="16"/>
                <w:szCs w:val="16"/>
                <w:lang w:val="en-US"/>
              </w:rPr>
              <w:t>Multi</w:t>
            </w:r>
            <w:r w:rsidRPr="0022324E">
              <w:rPr>
                <w:b w:val="0"/>
                <w:sz w:val="16"/>
                <w:szCs w:val="16"/>
                <w:lang w:val="uk-UA"/>
              </w:rPr>
              <w:t>-</w:t>
            </w:r>
            <w:r w:rsidRPr="0022324E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22324E" w:rsidRDefault="008C67E2" w:rsidP="008C67E2">
            <w:pPr>
              <w:rPr>
                <w:b w:val="0"/>
                <w:sz w:val="16"/>
                <w:szCs w:val="16"/>
              </w:rPr>
            </w:pPr>
            <w:r w:rsidRPr="0022324E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22324E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9C06DA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</w:t>
            </w:r>
            <w:r w:rsidRPr="00EB65B1">
              <w:rPr>
                <w:b w:val="0"/>
                <w:sz w:val="16"/>
                <w:szCs w:val="16"/>
              </w:rPr>
              <w:t>изначати комунікативні потреби та цілі під час вивчення іноземної</w:t>
            </w:r>
            <w:r w:rsidRPr="00EB65B1">
              <w:rPr>
                <w:b w:val="0"/>
                <w:spacing w:val="-5"/>
                <w:sz w:val="16"/>
                <w:szCs w:val="16"/>
              </w:rPr>
              <w:t xml:space="preserve"> </w:t>
            </w:r>
            <w:r w:rsidRPr="00EB65B1">
              <w:rPr>
                <w:b w:val="0"/>
                <w:sz w:val="16"/>
                <w:szCs w:val="16"/>
              </w:rPr>
              <w:t>мови</w:t>
            </w:r>
          </w:p>
        </w:tc>
        <w:tc>
          <w:tcPr>
            <w:tcW w:w="14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22324E" w:rsidRDefault="008C67E2" w:rsidP="008C67E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Photocopiables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7E2" w:rsidRPr="0022324E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 2:</w:t>
            </w:r>
          </w:p>
          <w:p w:rsidR="008C67E2" w:rsidRPr="0022324E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Teacher</w:t>
            </w:r>
            <w:r w:rsidRPr="0022324E">
              <w:rPr>
                <w:b w:val="0"/>
                <w:sz w:val="16"/>
                <w:szCs w:val="16"/>
                <w:lang w:val="uk-UA"/>
              </w:rPr>
              <w:t>’</w:t>
            </w:r>
            <w:r w:rsidRPr="0022324E">
              <w:rPr>
                <w:b w:val="0"/>
                <w:sz w:val="16"/>
                <w:szCs w:val="16"/>
                <w:lang w:val="en-US"/>
              </w:rPr>
              <w:t>s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2324E">
              <w:rPr>
                <w:b w:val="0"/>
                <w:sz w:val="16"/>
                <w:szCs w:val="16"/>
                <w:lang w:val="en-US"/>
              </w:rPr>
              <w:t>Multi</w:t>
            </w:r>
            <w:r w:rsidRPr="0022324E">
              <w:rPr>
                <w:b w:val="0"/>
                <w:sz w:val="16"/>
                <w:szCs w:val="16"/>
                <w:lang w:val="uk-UA"/>
              </w:rPr>
              <w:t>-</w:t>
            </w:r>
            <w:r w:rsidRPr="0022324E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12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22324E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 2:</w:t>
            </w:r>
          </w:p>
          <w:p w:rsidR="008C67E2" w:rsidRPr="0022324E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Teacher</w:t>
            </w:r>
            <w:r w:rsidRPr="0022324E">
              <w:rPr>
                <w:b w:val="0"/>
                <w:sz w:val="16"/>
                <w:szCs w:val="16"/>
                <w:lang w:val="uk-UA"/>
              </w:rPr>
              <w:t>’</w:t>
            </w:r>
            <w:r w:rsidRPr="0022324E">
              <w:rPr>
                <w:b w:val="0"/>
                <w:sz w:val="16"/>
                <w:szCs w:val="16"/>
                <w:lang w:val="en-US"/>
              </w:rPr>
              <w:t>s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2324E">
              <w:rPr>
                <w:b w:val="0"/>
                <w:sz w:val="16"/>
                <w:szCs w:val="16"/>
                <w:lang w:val="en-US"/>
              </w:rPr>
              <w:t>Multi</w:t>
            </w:r>
            <w:r w:rsidRPr="0022324E">
              <w:rPr>
                <w:b w:val="0"/>
                <w:sz w:val="16"/>
                <w:szCs w:val="16"/>
                <w:lang w:val="uk-UA"/>
              </w:rPr>
              <w:t>-</w:t>
            </w:r>
            <w:r w:rsidRPr="0022324E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22324E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22324E">
              <w:rPr>
                <w:b w:val="0"/>
                <w:sz w:val="16"/>
                <w:szCs w:val="16"/>
              </w:rPr>
              <w:t xml:space="preserve"> </w:t>
            </w:r>
            <w:r w:rsidRPr="0022324E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9C06DA" w:rsidRDefault="009C06DA" w:rsidP="008C67E2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 w:rsidRPr="009C06DA"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Шукати інформацію </w:t>
            </w:r>
            <w:r w:rsidR="00DB3B3D"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C06DA">
              <w:rPr>
                <w:b w:val="0"/>
                <w:color w:val="000000" w:themeColor="text1"/>
                <w:sz w:val="16"/>
                <w:szCs w:val="16"/>
                <w:lang w:val="uk-UA"/>
              </w:rPr>
              <w:t>з</w:t>
            </w:r>
            <w:r w:rsidR="00DB3B3D"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C06DA">
              <w:rPr>
                <w:b w:val="0"/>
                <w:color w:val="000000" w:themeColor="text1"/>
                <w:sz w:val="16"/>
                <w:szCs w:val="16"/>
                <w:lang w:val="uk-UA"/>
              </w:rPr>
              <w:t>різних джерел та критично оцінювати її</w:t>
            </w:r>
          </w:p>
        </w:tc>
        <w:tc>
          <w:tcPr>
            <w:tcW w:w="14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22324E" w:rsidRDefault="008C67E2" w:rsidP="008C67E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Photocopiables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7E2" w:rsidRPr="0022324E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 2:</w:t>
            </w:r>
          </w:p>
          <w:p w:rsidR="008C67E2" w:rsidRPr="0022324E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Teacher</w:t>
            </w:r>
            <w:r w:rsidRPr="0022324E">
              <w:rPr>
                <w:b w:val="0"/>
                <w:sz w:val="16"/>
                <w:szCs w:val="16"/>
                <w:lang w:val="uk-UA"/>
              </w:rPr>
              <w:t>’</w:t>
            </w:r>
            <w:r w:rsidRPr="0022324E">
              <w:rPr>
                <w:b w:val="0"/>
                <w:sz w:val="16"/>
                <w:szCs w:val="16"/>
                <w:lang w:val="en-US"/>
              </w:rPr>
              <w:t>s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2324E">
              <w:rPr>
                <w:b w:val="0"/>
                <w:sz w:val="16"/>
                <w:szCs w:val="16"/>
                <w:lang w:val="en-US"/>
              </w:rPr>
              <w:t>Multi</w:t>
            </w:r>
            <w:r w:rsidRPr="0022324E">
              <w:rPr>
                <w:b w:val="0"/>
                <w:sz w:val="16"/>
                <w:szCs w:val="16"/>
                <w:lang w:val="uk-UA"/>
              </w:rPr>
              <w:t>-</w:t>
            </w:r>
            <w:r w:rsidRPr="0022324E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12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22324E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  <w:p w:rsidR="008C67E2" w:rsidRPr="0022324E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Unit 2:</w:t>
            </w:r>
          </w:p>
          <w:p w:rsidR="008C67E2" w:rsidRPr="0022324E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Teacher</w:t>
            </w:r>
            <w:r w:rsidRPr="0022324E">
              <w:rPr>
                <w:b w:val="0"/>
                <w:sz w:val="16"/>
                <w:szCs w:val="16"/>
                <w:lang w:val="uk-UA"/>
              </w:rPr>
              <w:t>’</w:t>
            </w:r>
            <w:r w:rsidRPr="0022324E">
              <w:rPr>
                <w:b w:val="0"/>
                <w:sz w:val="16"/>
                <w:szCs w:val="16"/>
                <w:lang w:val="en-US"/>
              </w:rPr>
              <w:t>s</w:t>
            </w:r>
            <w:r w:rsidRPr="0022324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2324E">
              <w:rPr>
                <w:b w:val="0"/>
                <w:sz w:val="16"/>
                <w:szCs w:val="16"/>
                <w:lang w:val="en-US"/>
              </w:rPr>
              <w:t>Multi</w:t>
            </w:r>
            <w:r w:rsidRPr="0022324E">
              <w:rPr>
                <w:b w:val="0"/>
                <w:sz w:val="16"/>
                <w:szCs w:val="16"/>
                <w:lang w:val="uk-UA"/>
              </w:rPr>
              <w:t>-</w:t>
            </w:r>
            <w:r w:rsidRPr="0022324E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22324E" w:rsidRDefault="008C67E2" w:rsidP="008C67E2">
            <w:pPr>
              <w:rPr>
                <w:b w:val="0"/>
                <w:sz w:val="16"/>
                <w:szCs w:val="16"/>
                <w:lang w:val="en-US"/>
              </w:rPr>
            </w:pPr>
            <w:r w:rsidRPr="0022324E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4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22324E" w:rsidRDefault="008C67E2" w:rsidP="008C67E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2324E">
              <w:rPr>
                <w:b w:val="0"/>
                <w:sz w:val="16"/>
                <w:szCs w:val="16"/>
                <w:lang w:val="en-US"/>
              </w:rPr>
              <w:t>Тest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</w:tr>
      <w:tr w:rsidR="008C67E2" w:rsidRPr="00090906" w:rsidTr="00A27838">
        <w:trPr>
          <w:cantSplit/>
          <w:trHeight w:val="135"/>
        </w:trPr>
        <w:tc>
          <w:tcPr>
            <w:tcW w:w="3085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7E2" w:rsidRPr="00090906" w:rsidRDefault="008C67E2" w:rsidP="008C67E2">
            <w:pPr>
              <w:ind w:left="360"/>
              <w:jc w:val="center"/>
              <w:rPr>
                <w:bCs w:val="0"/>
                <w:i/>
                <w:sz w:val="16"/>
                <w:szCs w:val="16"/>
              </w:rPr>
            </w:pPr>
            <w:r w:rsidRPr="00090906">
              <w:rPr>
                <w:sz w:val="16"/>
                <w:szCs w:val="16"/>
                <w:lang w:val="uk-UA"/>
              </w:rPr>
              <w:lastRenderedPageBreak/>
              <w:t>Модуль 3</w:t>
            </w:r>
            <w:r w:rsidRPr="00090906">
              <w:rPr>
                <w:sz w:val="16"/>
                <w:szCs w:val="16"/>
              </w:rPr>
              <w:t xml:space="preserve">: </w:t>
            </w:r>
            <w:r w:rsidRPr="00090906">
              <w:rPr>
                <w:i/>
                <w:sz w:val="16"/>
                <w:szCs w:val="16"/>
                <w:lang w:val="en-US"/>
              </w:rPr>
              <w:t>Going</w:t>
            </w:r>
            <w:r w:rsidRPr="00D103E2">
              <w:rPr>
                <w:i/>
                <w:sz w:val="16"/>
                <w:szCs w:val="16"/>
              </w:rPr>
              <w:t xml:space="preserve"> </w:t>
            </w:r>
            <w:r w:rsidRPr="00090906">
              <w:rPr>
                <w:i/>
                <w:sz w:val="16"/>
                <w:szCs w:val="16"/>
                <w:lang w:val="en-US"/>
              </w:rPr>
              <w:t>places</w:t>
            </w:r>
          </w:p>
          <w:p w:rsidR="008C67E2" w:rsidRDefault="008C67E2" w:rsidP="008C67E2">
            <w:pPr>
              <w:jc w:val="center"/>
              <w:rPr>
                <w:b w:val="0"/>
                <w:bCs w:val="0"/>
                <w:sz w:val="16"/>
                <w:szCs w:val="20"/>
                <w:lang w:val="uk-UA"/>
              </w:rPr>
            </w:pPr>
            <w:r w:rsidRPr="00D103E2">
              <w:rPr>
                <w:b w:val="0"/>
                <w:sz w:val="16"/>
                <w:szCs w:val="16"/>
                <w:lang w:val="uk-UA"/>
              </w:rPr>
              <w:t>Т</w:t>
            </w:r>
            <w:r w:rsidRPr="00D103E2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D103E2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D103E2">
              <w:rPr>
                <w:b w:val="0"/>
                <w:bCs w:val="0"/>
                <w:sz w:val="16"/>
                <w:szCs w:val="20"/>
                <w:lang w:val="uk-UA"/>
              </w:rPr>
              <w:t>Подорож та транспорт</w:t>
            </w:r>
          </w:p>
          <w:p w:rsidR="00E52EEB" w:rsidRPr="00B448F2" w:rsidRDefault="00E52EEB" w:rsidP="00E52EEB">
            <w:pPr>
              <w:rPr>
                <w:b w:val="0"/>
                <w:bCs w:val="0"/>
                <w:color w:val="FF0000"/>
                <w:sz w:val="16"/>
                <w:szCs w:val="20"/>
                <w:lang w:val="uk-UA"/>
              </w:rPr>
            </w:pPr>
            <w:r w:rsidRPr="00B448F2">
              <w:rPr>
                <w:bCs w:val="0"/>
                <w:sz w:val="16"/>
                <w:szCs w:val="20"/>
                <w:u w:val="single"/>
                <w:lang w:val="uk-UA"/>
              </w:rPr>
              <w:t>Ключові компетентності</w:t>
            </w:r>
            <w:r w:rsidRPr="00B448F2">
              <w:rPr>
                <w:b w:val="0"/>
                <w:bCs w:val="0"/>
                <w:sz w:val="16"/>
                <w:szCs w:val="20"/>
                <w:lang w:val="uk-UA"/>
              </w:rPr>
              <w:t>:</w:t>
            </w:r>
          </w:p>
          <w:p w:rsidR="00E52EEB" w:rsidRPr="00B448F2" w:rsidRDefault="003E4D24" w:rsidP="00E52EEB">
            <w:pPr>
              <w:rPr>
                <w:sz w:val="16"/>
                <w:szCs w:val="18"/>
              </w:rPr>
            </w:pPr>
            <w:r w:rsidRPr="00B448F2">
              <w:rPr>
                <w:sz w:val="16"/>
                <w:szCs w:val="18"/>
              </w:rPr>
              <w:t>Екологічна грамотність і здорове життя</w:t>
            </w:r>
          </w:p>
          <w:p w:rsidR="003E4D24" w:rsidRPr="00B448F2" w:rsidRDefault="003E4D24" w:rsidP="003E4D24">
            <w:pPr>
              <w:pStyle w:val="TableParagraph"/>
              <w:tabs>
                <w:tab w:val="left" w:pos="465"/>
                <w:tab w:val="left" w:pos="466"/>
              </w:tabs>
              <w:spacing w:before="20" w:line="252" w:lineRule="exact"/>
              <w:ind w:left="465" w:right="727"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B448F2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розвивати екологічне мислення під час опрацюванні тем, текстів, новин, комунікативних ситуацій, аудіо- та відеоматеріалів;</w:t>
            </w:r>
          </w:p>
          <w:p w:rsidR="003E4D24" w:rsidRPr="00B448F2" w:rsidRDefault="003E4D24" w:rsidP="003E4D24">
            <w:pPr>
              <w:pStyle w:val="TableParagraph"/>
              <w:tabs>
                <w:tab w:val="left" w:pos="465"/>
                <w:tab w:val="left" w:pos="466"/>
              </w:tabs>
              <w:spacing w:before="17" w:line="252" w:lineRule="exact"/>
              <w:ind w:left="465" w:right="1031"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B448F2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розробляти, презентувати та обґрунтовувати проекти, спрямовані на збереження</w:t>
            </w:r>
            <w:r w:rsidRPr="00B448F2">
              <w:rPr>
                <w:rFonts w:ascii="Times New Roman" w:hAnsi="Times New Roman" w:cs="Times New Roman"/>
                <w:spacing w:val="-8"/>
                <w:sz w:val="16"/>
                <w:szCs w:val="18"/>
                <w:lang w:val="ru-RU"/>
              </w:rPr>
              <w:t xml:space="preserve"> </w:t>
            </w:r>
            <w:r w:rsidRPr="00B448F2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довкілля;</w:t>
            </w:r>
          </w:p>
          <w:p w:rsidR="003E4D24" w:rsidRPr="00B448F2" w:rsidRDefault="003E4D24" w:rsidP="003E4D24">
            <w:pPr>
              <w:rPr>
                <w:b w:val="0"/>
                <w:sz w:val="16"/>
                <w:szCs w:val="18"/>
              </w:rPr>
            </w:pPr>
            <w:r w:rsidRPr="00B448F2">
              <w:rPr>
                <w:b w:val="0"/>
                <w:sz w:val="16"/>
                <w:szCs w:val="18"/>
              </w:rPr>
              <w:t xml:space="preserve">          пропагувати здоровий спосіб життя засобами іноземної мови.</w:t>
            </w:r>
          </w:p>
          <w:p w:rsidR="003E4D24" w:rsidRPr="00B448F2" w:rsidRDefault="003E4D24" w:rsidP="003E4D24">
            <w:pPr>
              <w:rPr>
                <w:sz w:val="16"/>
                <w:szCs w:val="18"/>
              </w:rPr>
            </w:pPr>
            <w:r w:rsidRPr="00B448F2">
              <w:rPr>
                <w:sz w:val="16"/>
                <w:szCs w:val="18"/>
              </w:rPr>
              <w:t>Соціальна та громадянська компетентності</w:t>
            </w:r>
          </w:p>
          <w:p w:rsidR="003E4D24" w:rsidRPr="00B448F2" w:rsidRDefault="003E4D24" w:rsidP="003E4D24">
            <w:pPr>
              <w:pStyle w:val="TableParagraph"/>
              <w:tabs>
                <w:tab w:val="left" w:pos="465"/>
                <w:tab w:val="left" w:pos="466"/>
              </w:tabs>
              <w:spacing w:line="266" w:lineRule="exact"/>
              <w:ind w:left="465"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B448F2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розв’язувати конфлікти у комунікативних</w:t>
            </w:r>
            <w:r w:rsidRPr="00B448F2">
              <w:rPr>
                <w:rFonts w:ascii="Times New Roman" w:hAnsi="Times New Roman" w:cs="Times New Roman"/>
                <w:spacing w:val="-18"/>
                <w:sz w:val="16"/>
                <w:szCs w:val="18"/>
                <w:lang w:val="ru-RU"/>
              </w:rPr>
              <w:t xml:space="preserve"> </w:t>
            </w:r>
            <w:r w:rsidRPr="00B448F2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ситуаціях;</w:t>
            </w:r>
          </w:p>
          <w:p w:rsidR="003E4D24" w:rsidRPr="00B448F2" w:rsidRDefault="003E4D24" w:rsidP="003E4D24">
            <w:pPr>
              <w:pStyle w:val="TableParagraph"/>
              <w:tabs>
                <w:tab w:val="left" w:pos="465"/>
                <w:tab w:val="left" w:pos="466"/>
              </w:tabs>
              <w:spacing w:before="19" w:line="252" w:lineRule="exact"/>
              <w:ind w:left="465" w:right="447"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B448F2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переконувати, аргументовувати, досягати взаєморозуміння/ компромісу у ситуаціях міжкультурного</w:t>
            </w:r>
            <w:r w:rsidRPr="00B448F2">
              <w:rPr>
                <w:rFonts w:ascii="Times New Roman" w:hAnsi="Times New Roman" w:cs="Times New Roman"/>
                <w:spacing w:val="-17"/>
                <w:sz w:val="16"/>
                <w:szCs w:val="18"/>
                <w:lang w:val="ru-RU"/>
              </w:rPr>
              <w:t xml:space="preserve"> </w:t>
            </w:r>
            <w:r w:rsidRPr="00B448F2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спілкування;</w:t>
            </w:r>
          </w:p>
          <w:p w:rsidR="003E4D24" w:rsidRPr="00B448F2" w:rsidRDefault="003E4D24" w:rsidP="003E4D24">
            <w:pPr>
              <w:pStyle w:val="TableParagraph"/>
              <w:tabs>
                <w:tab w:val="left" w:pos="465"/>
                <w:tab w:val="left" w:pos="466"/>
              </w:tabs>
              <w:spacing w:before="17" w:line="252" w:lineRule="exact"/>
              <w:ind w:left="465" w:right="1190"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B448F2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переконувати засобами іноземної мови у важливості дотримання прав</w:t>
            </w:r>
            <w:r w:rsidRPr="00B448F2">
              <w:rPr>
                <w:rFonts w:ascii="Times New Roman" w:hAnsi="Times New Roman" w:cs="Times New Roman"/>
                <w:spacing w:val="-3"/>
                <w:sz w:val="16"/>
                <w:szCs w:val="18"/>
                <w:lang w:val="ru-RU"/>
              </w:rPr>
              <w:t xml:space="preserve"> </w:t>
            </w:r>
            <w:r w:rsidRPr="00B448F2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людини;</w:t>
            </w:r>
          </w:p>
          <w:p w:rsidR="008C67E2" w:rsidRPr="005144E3" w:rsidRDefault="003E4D24" w:rsidP="005144E3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B448F2">
              <w:rPr>
                <w:b w:val="0"/>
                <w:sz w:val="16"/>
                <w:szCs w:val="18"/>
              </w:rPr>
              <w:t xml:space="preserve">          критично оцінювати інформацію з різних іншомовних джерел.</w:t>
            </w:r>
          </w:p>
        </w:tc>
        <w:tc>
          <w:tcPr>
            <w:tcW w:w="213" w:type="pct"/>
          </w:tcPr>
          <w:p w:rsidR="008C67E2" w:rsidRPr="00090906" w:rsidRDefault="008C67E2" w:rsidP="008C67E2">
            <w:pPr>
              <w:rPr>
                <w:color w:val="FF0000"/>
              </w:rPr>
            </w:pPr>
          </w:p>
        </w:tc>
        <w:tc>
          <w:tcPr>
            <w:tcW w:w="213" w:type="pct"/>
          </w:tcPr>
          <w:p w:rsidR="008C67E2" w:rsidRPr="00090906" w:rsidRDefault="008C67E2" w:rsidP="008C67E2">
            <w:pPr>
              <w:rPr>
                <w:color w:val="FF0000"/>
              </w:rPr>
            </w:pPr>
          </w:p>
        </w:tc>
        <w:tc>
          <w:tcPr>
            <w:tcW w:w="213" w:type="pct"/>
          </w:tcPr>
          <w:p w:rsidR="008C67E2" w:rsidRPr="00090906" w:rsidRDefault="008C67E2" w:rsidP="008C67E2">
            <w:pPr>
              <w:rPr>
                <w:color w:val="FF0000"/>
              </w:rPr>
            </w:pPr>
          </w:p>
        </w:tc>
        <w:tc>
          <w:tcPr>
            <w:tcW w:w="213" w:type="pct"/>
          </w:tcPr>
          <w:p w:rsidR="008C67E2" w:rsidRPr="00090906" w:rsidRDefault="008C67E2" w:rsidP="008C67E2">
            <w:pPr>
              <w:rPr>
                <w:color w:val="FF0000"/>
              </w:rPr>
            </w:pPr>
          </w:p>
        </w:tc>
        <w:tc>
          <w:tcPr>
            <w:tcW w:w="213" w:type="pct"/>
          </w:tcPr>
          <w:p w:rsidR="008C67E2" w:rsidRPr="00090906" w:rsidRDefault="008C67E2" w:rsidP="008C67E2">
            <w:pPr>
              <w:rPr>
                <w:color w:val="FF0000"/>
              </w:rPr>
            </w:pPr>
          </w:p>
        </w:tc>
        <w:tc>
          <w:tcPr>
            <w:tcW w:w="213" w:type="pct"/>
          </w:tcPr>
          <w:p w:rsidR="008C67E2" w:rsidRPr="00090906" w:rsidRDefault="008C67E2" w:rsidP="008C67E2">
            <w:pPr>
              <w:rPr>
                <w:color w:val="FF0000"/>
              </w:rPr>
            </w:pPr>
          </w:p>
        </w:tc>
        <w:tc>
          <w:tcPr>
            <w:tcW w:w="213" w:type="pct"/>
          </w:tcPr>
          <w:p w:rsidR="008C67E2" w:rsidRPr="00090906" w:rsidRDefault="008C67E2" w:rsidP="008C67E2">
            <w:pPr>
              <w:rPr>
                <w:color w:val="FF0000"/>
              </w:rPr>
            </w:pPr>
          </w:p>
        </w:tc>
        <w:tc>
          <w:tcPr>
            <w:tcW w:w="213" w:type="pct"/>
          </w:tcPr>
          <w:p w:rsidR="008C67E2" w:rsidRPr="00090906" w:rsidRDefault="008C67E2" w:rsidP="008C67E2">
            <w:pPr>
              <w:rPr>
                <w:color w:val="FF0000"/>
              </w:rPr>
            </w:pPr>
          </w:p>
        </w:tc>
        <w:tc>
          <w:tcPr>
            <w:tcW w:w="211" w:type="pct"/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</w:tr>
      <w:tr w:rsidR="008C67E2" w:rsidRPr="00090906" w:rsidTr="006624ED">
        <w:trPr>
          <w:gridAfter w:val="9"/>
          <w:wAfter w:w="1915" w:type="pct"/>
          <w:cantSplit/>
          <w:trHeight w:val="391"/>
        </w:trPr>
        <w:tc>
          <w:tcPr>
            <w:tcW w:w="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</w:rPr>
            </w:pP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uk-UA" w:eastAsia="en-US"/>
              </w:rPr>
              <w:t>Ст. 3</w:t>
            </w:r>
            <w:r w:rsidRPr="00A731A5">
              <w:rPr>
                <w:b w:val="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2A3BE4" w:rsidRDefault="008C67E2" w:rsidP="008C67E2">
            <w:pPr>
              <w:autoSpaceDE w:val="0"/>
              <w:autoSpaceDN w:val="0"/>
              <w:adjustRightInd w:val="0"/>
              <w:ind w:left="8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A3BE4">
              <w:rPr>
                <w:b w:val="0"/>
                <w:snapToGrid w:val="0"/>
                <w:sz w:val="16"/>
                <w:szCs w:val="16"/>
                <w:lang w:val="uk-UA"/>
              </w:rPr>
              <w:t xml:space="preserve">Професія - мандрівник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2A3BE4" w:rsidRDefault="0074776B" w:rsidP="008C67E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Дискутувати про подорож та види транспорту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lang w:val="uk-UA"/>
              </w:rPr>
              <w:t>Транспорт/ подорожі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i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pStyle w:val="5"/>
              <w:jc w:val="left"/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A731A5">
              <w:rPr>
                <w:b w:val="0"/>
                <w:color w:val="auto"/>
                <w:sz w:val="16"/>
                <w:szCs w:val="16"/>
                <w:lang w:val="uk-UA"/>
              </w:rPr>
              <w:t xml:space="preserve">Читання: загальне розуміння інформації 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Говоріння: подорожування</w:t>
            </w: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EEB" w:rsidRPr="00315702" w:rsidRDefault="00E52EEB" w:rsidP="00E52EEB">
            <w:pPr>
              <w:rPr>
                <w:sz w:val="16"/>
                <w:szCs w:val="16"/>
                <w:lang w:val="uk-UA"/>
              </w:rPr>
            </w:pPr>
            <w:r w:rsidRPr="00315702">
              <w:rPr>
                <w:sz w:val="16"/>
                <w:szCs w:val="16"/>
                <w:lang w:val="uk-UA"/>
              </w:rPr>
              <w:t>«Екологічна безпека та сталий розвиток»</w:t>
            </w:r>
          </w:p>
          <w:p w:rsidR="00E52EEB" w:rsidRPr="00315702" w:rsidRDefault="00B448F2" w:rsidP="00E52EEB">
            <w:pPr>
              <w:rPr>
                <w:b w:val="0"/>
                <w:sz w:val="16"/>
                <w:szCs w:val="16"/>
              </w:rPr>
            </w:pPr>
            <w:r w:rsidRPr="00315702">
              <w:rPr>
                <w:b w:val="0"/>
                <w:sz w:val="16"/>
                <w:szCs w:val="16"/>
              </w:rPr>
              <w:t>Складає перелік місць для еко- туризму у своєму регіоні.</w:t>
            </w:r>
          </w:p>
          <w:p w:rsidR="00B673D3" w:rsidRPr="00315702" w:rsidRDefault="00B673D3" w:rsidP="00E52EEB">
            <w:pPr>
              <w:rPr>
                <w:b w:val="0"/>
                <w:sz w:val="16"/>
                <w:szCs w:val="16"/>
              </w:rPr>
            </w:pPr>
          </w:p>
          <w:p w:rsidR="00B673D3" w:rsidRPr="00315702" w:rsidRDefault="00B673D3" w:rsidP="00E52EEB">
            <w:pPr>
              <w:rPr>
                <w:b w:val="0"/>
                <w:sz w:val="16"/>
                <w:szCs w:val="16"/>
              </w:rPr>
            </w:pPr>
            <w:r w:rsidRPr="00315702">
              <w:rPr>
                <w:b w:val="0"/>
                <w:sz w:val="16"/>
                <w:szCs w:val="16"/>
              </w:rPr>
              <w:t>Робить повідомлення про основні пам’ятки історії та культури Києва.</w:t>
            </w:r>
          </w:p>
          <w:p w:rsidR="00B448F2" w:rsidRDefault="00B448F2" w:rsidP="00E52EEB">
            <w:pPr>
              <w:rPr>
                <w:b w:val="0"/>
                <w:sz w:val="16"/>
                <w:szCs w:val="16"/>
                <w:lang w:val="uk-UA"/>
              </w:rPr>
            </w:pPr>
          </w:p>
          <w:p w:rsidR="00315702" w:rsidRPr="00315702" w:rsidRDefault="00315702" w:rsidP="00E52EEB">
            <w:pPr>
              <w:rPr>
                <w:b w:val="0"/>
                <w:sz w:val="16"/>
                <w:szCs w:val="16"/>
                <w:lang w:val="uk-UA"/>
              </w:rPr>
            </w:pPr>
          </w:p>
          <w:p w:rsidR="00E52EEB" w:rsidRPr="00315702" w:rsidRDefault="00E52EEB" w:rsidP="00E52EEB">
            <w:pPr>
              <w:rPr>
                <w:sz w:val="16"/>
                <w:szCs w:val="16"/>
                <w:lang w:val="uk-UA"/>
              </w:rPr>
            </w:pPr>
            <w:r w:rsidRPr="00315702">
              <w:rPr>
                <w:sz w:val="16"/>
                <w:szCs w:val="16"/>
                <w:lang w:val="uk-UA"/>
              </w:rPr>
              <w:t>«Громадянська відповідальність»</w:t>
            </w:r>
          </w:p>
          <w:p w:rsidR="00E52EEB" w:rsidRPr="00315702" w:rsidRDefault="00B448F2" w:rsidP="00E52EEB">
            <w:pPr>
              <w:rPr>
                <w:b w:val="0"/>
                <w:sz w:val="16"/>
                <w:szCs w:val="16"/>
              </w:rPr>
            </w:pPr>
            <w:r w:rsidRPr="00315702">
              <w:rPr>
                <w:b w:val="0"/>
                <w:sz w:val="16"/>
                <w:szCs w:val="16"/>
              </w:rPr>
              <w:t>Планує траєкторію власного життя.</w:t>
            </w:r>
          </w:p>
          <w:p w:rsidR="00B448F2" w:rsidRPr="00315702" w:rsidRDefault="00B448F2" w:rsidP="00E52EEB">
            <w:pPr>
              <w:rPr>
                <w:b w:val="0"/>
                <w:sz w:val="16"/>
                <w:szCs w:val="16"/>
                <w:lang w:val="uk-UA"/>
              </w:rPr>
            </w:pPr>
          </w:p>
          <w:p w:rsidR="00E75A99" w:rsidRPr="00315702" w:rsidRDefault="00E75A99" w:rsidP="00E52EEB">
            <w:pPr>
              <w:rPr>
                <w:b w:val="0"/>
                <w:sz w:val="16"/>
                <w:szCs w:val="16"/>
                <w:lang w:val="uk-UA"/>
              </w:rPr>
            </w:pPr>
          </w:p>
          <w:p w:rsidR="008C67E2" w:rsidRPr="00315702" w:rsidRDefault="008C67E2" w:rsidP="005A32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</w:tcPr>
          <w:p w:rsidR="008C67E2" w:rsidRPr="00A731A5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ст. 32-33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424"/>
        </w:trPr>
        <w:tc>
          <w:tcPr>
            <w:tcW w:w="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A731A5">
              <w:rPr>
                <w:b w:val="0"/>
                <w:sz w:val="16"/>
                <w:szCs w:val="16"/>
                <w:lang w:val="uk-UA" w:eastAsia="en-US"/>
              </w:rPr>
              <w:t>Ст. 37</w:t>
            </w:r>
          </w:p>
          <w:p w:rsidR="008C67E2" w:rsidRPr="00A731A5" w:rsidRDefault="008C67E2" w:rsidP="008C67E2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</w:t>
            </w:r>
            <w:r w:rsidRPr="00A731A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store</w:t>
            </w:r>
          </w:p>
          <w:p w:rsidR="008C67E2" w:rsidRPr="00A731A5" w:rsidRDefault="008C67E2" w:rsidP="008C67E2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 w:eastAsia="en-US"/>
              </w:rPr>
              <w:t>Ст.7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2A3BE4" w:rsidRDefault="008C67E2" w:rsidP="008C67E2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A3BE4">
              <w:rPr>
                <w:b w:val="0"/>
                <w:snapToGrid w:val="0"/>
                <w:sz w:val="16"/>
                <w:szCs w:val="16"/>
                <w:lang w:val="uk-UA"/>
              </w:rPr>
              <w:t>Подорожі Україною та світом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2A3BE4" w:rsidRDefault="001D1775" w:rsidP="008C67E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Розповідати про свій досвід мандрівника</w:t>
            </w: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 xml:space="preserve">Колокації </w:t>
            </w:r>
            <w:r w:rsidRPr="00A731A5">
              <w:rPr>
                <w:b w:val="0"/>
                <w:sz w:val="16"/>
                <w:lang w:val="uk-UA"/>
              </w:rPr>
              <w:t xml:space="preserve">з теми «Подорожування» 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i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A731A5" w:rsidRDefault="008C67E2" w:rsidP="008C67E2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A731A5">
              <w:rPr>
                <w:b w:val="0"/>
                <w:color w:val="auto"/>
                <w:sz w:val="16"/>
                <w:szCs w:val="16"/>
                <w:lang w:val="uk-UA"/>
              </w:rPr>
              <w:t>Аудіювання: заповнення пропусків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A731A5" w:rsidRDefault="008C67E2" w:rsidP="008C67E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Говоріння: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мій досвід мандрівника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</w:tcPr>
          <w:p w:rsidR="008C67E2" w:rsidRPr="00A731A5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ст. 32-33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323"/>
        </w:trPr>
        <w:tc>
          <w:tcPr>
            <w:tcW w:w="15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 w:eastAsia="en-US"/>
              </w:rPr>
              <w:t>Ст. 38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2A3BE4" w:rsidRDefault="008C67E2" w:rsidP="008C67E2">
            <w:pPr>
              <w:autoSpaceDE w:val="0"/>
              <w:autoSpaceDN w:val="0"/>
              <w:adjustRightInd w:val="0"/>
              <w:jc w:val="both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8C67E2" w:rsidRPr="002A3BE4" w:rsidRDefault="008C67E2" w:rsidP="008C67E2">
            <w:pPr>
              <w:autoSpaceDE w:val="0"/>
              <w:autoSpaceDN w:val="0"/>
              <w:adjustRightInd w:val="0"/>
              <w:jc w:val="both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2A3BE4">
              <w:rPr>
                <w:b w:val="0"/>
                <w:snapToGrid w:val="0"/>
                <w:sz w:val="16"/>
                <w:szCs w:val="16"/>
                <w:lang w:val="uk-UA"/>
              </w:rPr>
              <w:t>Дивний випадок у Ессексі</w:t>
            </w:r>
          </w:p>
          <w:p w:rsidR="008C67E2" w:rsidRPr="002A3BE4" w:rsidRDefault="008C67E2" w:rsidP="008C67E2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2D2380" w:rsidRDefault="002D2380" w:rsidP="008C67E2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Визначати загальну інформацію у прочитаному тексті</w:t>
            </w: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Present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sz w:val="16"/>
                <w:szCs w:val="16"/>
                <w:lang w:val="en-US"/>
              </w:rPr>
              <w:t>and past speculations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333D34" w:rsidRDefault="008C67E2" w:rsidP="008C67E2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333D34">
              <w:rPr>
                <w:b w:val="0"/>
                <w:sz w:val="16"/>
                <w:szCs w:val="16"/>
                <w:lang w:val="uk-UA" w:eastAsia="en-US"/>
              </w:rPr>
              <w:t>Аудіювання: загальне розуміння інформації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333D34" w:rsidRDefault="008C67E2" w:rsidP="008C67E2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Говоріння: діалог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</w:tcPr>
          <w:p w:rsidR="008C67E2" w:rsidRPr="00A731A5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ст. 34</w:t>
            </w:r>
          </w:p>
        </w:tc>
      </w:tr>
      <w:tr w:rsidR="008C67E2" w:rsidRPr="00090906" w:rsidTr="00FE08F6">
        <w:trPr>
          <w:gridAfter w:val="9"/>
          <w:wAfter w:w="1915" w:type="pct"/>
          <w:cantSplit/>
          <w:trHeight w:val="184"/>
        </w:trPr>
        <w:tc>
          <w:tcPr>
            <w:tcW w:w="15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ind w:left="360"/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 w:eastAsia="en-US"/>
              </w:rPr>
              <w:t>Ст. 39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color w:val="FF0000"/>
                <w:sz w:val="16"/>
                <w:szCs w:val="16"/>
              </w:rPr>
            </w:pPr>
            <w:r w:rsidRPr="00FE2E91">
              <w:rPr>
                <w:b w:val="0"/>
                <w:snapToGrid w:val="0"/>
                <w:sz w:val="16"/>
                <w:szCs w:val="16"/>
                <w:lang w:val="uk-UA"/>
              </w:rPr>
              <w:t>Який тип відпочинку ти обереш?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744048" w:rsidRDefault="00744048" w:rsidP="008C67E2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Дискутувати про свої вподобання у подорожах</w:t>
            </w:r>
          </w:p>
        </w:tc>
        <w:tc>
          <w:tcPr>
            <w:tcW w:w="36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FE2E91">
              <w:rPr>
                <w:b w:val="0"/>
                <w:sz w:val="16"/>
                <w:szCs w:val="16"/>
                <w:lang w:val="uk-UA"/>
              </w:rPr>
              <w:t xml:space="preserve">Складені іменники з теми </w:t>
            </w:r>
            <w:r w:rsidRPr="00FE2E91">
              <w:rPr>
                <w:b w:val="0"/>
                <w:sz w:val="16"/>
                <w:lang w:val="uk-UA"/>
              </w:rPr>
              <w:t>«Подорожування</w:t>
            </w:r>
            <w:r w:rsidRPr="00A731A5">
              <w:rPr>
                <w:b w:val="0"/>
                <w:sz w:val="16"/>
                <w:lang w:val="uk-UA"/>
              </w:rPr>
              <w:t>»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FE2E91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FE2E91">
              <w:rPr>
                <w:b w:val="0"/>
                <w:sz w:val="16"/>
                <w:szCs w:val="16"/>
                <w:lang w:val="uk-UA"/>
              </w:rPr>
              <w:t>Вимова ге</w:t>
            </w:r>
            <w:r>
              <w:rPr>
                <w:b w:val="0"/>
                <w:sz w:val="16"/>
                <w:szCs w:val="16"/>
                <w:lang w:val="uk-UA"/>
              </w:rPr>
              <w:t>о</w:t>
            </w:r>
            <w:r w:rsidRPr="00FE2E91">
              <w:rPr>
                <w:b w:val="0"/>
                <w:sz w:val="16"/>
                <w:szCs w:val="16"/>
                <w:lang w:val="uk-UA"/>
              </w:rPr>
              <w:t>графічних назв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 w:eastAsia="en-US"/>
              </w:rPr>
            </w:pPr>
            <w:r w:rsidRPr="00FE2E91">
              <w:rPr>
                <w:b w:val="0"/>
                <w:sz w:val="16"/>
                <w:szCs w:val="16"/>
                <w:lang w:val="uk-UA" w:eastAsia="en-US"/>
              </w:rPr>
              <w:t>Аудіювання: множинний вибір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A731A5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ст. 35</w:t>
            </w:r>
          </w:p>
        </w:tc>
      </w:tr>
      <w:tr w:rsidR="008C67E2" w:rsidRPr="00090906" w:rsidTr="00FE08F6">
        <w:trPr>
          <w:gridAfter w:val="9"/>
          <w:wAfter w:w="1915" w:type="pct"/>
          <w:cantSplit/>
          <w:trHeight w:val="37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i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pStyle w:val="5"/>
              <w:jc w:val="left"/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7E2" w:rsidRPr="00A731A5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8C67E2" w:rsidRPr="00090906" w:rsidTr="006624ED">
        <w:trPr>
          <w:gridAfter w:val="9"/>
          <w:wAfter w:w="1915" w:type="pct"/>
          <w:cantSplit/>
          <w:trHeight w:val="41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 w:eastAsia="en-US"/>
              </w:rPr>
              <w:t>Ст. 40-41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A0325B">
              <w:rPr>
                <w:b w:val="0"/>
                <w:snapToGrid w:val="0"/>
                <w:sz w:val="16"/>
                <w:szCs w:val="16"/>
                <w:lang w:val="uk-UA"/>
              </w:rPr>
              <w:t>Незабутня відпустка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5F0541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Розрізняти вибіркову інформацію у прочитаному тексті</w:t>
            </w: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A0325B">
              <w:rPr>
                <w:b w:val="0"/>
                <w:sz w:val="16"/>
                <w:szCs w:val="16"/>
                <w:lang w:val="uk-UA"/>
              </w:rPr>
              <w:t>Відпочинок/ подорож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 w:eastAsia="en-US"/>
              </w:rPr>
            </w:pPr>
            <w:r w:rsidRPr="002E3039">
              <w:rPr>
                <w:b w:val="0"/>
                <w:sz w:val="16"/>
                <w:szCs w:val="16"/>
                <w:lang w:val="uk-UA" w:eastAsia="en-US"/>
              </w:rPr>
              <w:t>Читання: встановлення відповідності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</w:tcPr>
          <w:p w:rsidR="008C67E2" w:rsidRPr="00A731A5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ст. 36-37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378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 w:eastAsia="en-US"/>
              </w:rPr>
              <w:t>Ст. 40-41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Найкращі канікули у моєму житті!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E15B41" w:rsidRDefault="00E15B41" w:rsidP="008C67E2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Розповідати про свої пригоди під час відпочинку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A0325B">
              <w:rPr>
                <w:b w:val="0"/>
                <w:sz w:val="16"/>
                <w:szCs w:val="16"/>
                <w:lang w:val="uk-UA"/>
              </w:rPr>
              <w:t>Назви диких тварин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дет</w:t>
            </w:r>
            <w:r w:rsidRPr="00A731A5">
              <w:rPr>
                <w:b w:val="0"/>
                <w:sz w:val="16"/>
                <w:szCs w:val="16"/>
                <w:lang w:val="uk-UA"/>
              </w:rPr>
              <w:t>альне розуміння інформації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A0325B">
              <w:rPr>
                <w:b w:val="0"/>
                <w:snapToGrid w:val="0"/>
                <w:sz w:val="16"/>
                <w:szCs w:val="16"/>
                <w:lang w:val="uk-UA"/>
              </w:rPr>
              <w:t>Говоріння/ письмо: Пригода під час канікул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A731A5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ст. 36-37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54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 w:eastAsia="en-US"/>
              </w:rPr>
              <w:t>Ст. 42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8875E7" w:rsidRDefault="008C67E2" w:rsidP="008C67E2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875E7">
              <w:rPr>
                <w:b w:val="0"/>
                <w:sz w:val="16"/>
                <w:szCs w:val="16"/>
                <w:lang w:val="uk-UA"/>
              </w:rPr>
              <w:t>Як змінилось моє життя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1D08D6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1D08D6">
              <w:rPr>
                <w:b w:val="0"/>
                <w:color w:val="000000" w:themeColor="text1"/>
                <w:sz w:val="16"/>
                <w:szCs w:val="16"/>
                <w:lang w:val="uk-UA"/>
              </w:rPr>
              <w:t>Говорити про свої звички у минулому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i/>
                <w:color w:val="FF0000"/>
                <w:sz w:val="16"/>
                <w:szCs w:val="16"/>
                <w:lang w:val="uk-UA"/>
              </w:rPr>
            </w:pPr>
            <w:r w:rsidRPr="002A3BE4">
              <w:rPr>
                <w:b w:val="0"/>
                <w:i/>
                <w:sz w:val="16"/>
                <w:szCs w:val="16"/>
                <w:lang w:val="en-US"/>
              </w:rPr>
              <w:t>Used to</w:t>
            </w:r>
            <w:r w:rsidRPr="002A3BE4">
              <w:rPr>
                <w:b w:val="0"/>
                <w:sz w:val="16"/>
                <w:szCs w:val="16"/>
                <w:lang w:val="en-US"/>
              </w:rPr>
              <w:t xml:space="preserve"> and </w:t>
            </w:r>
            <w:r w:rsidRPr="002A3BE4">
              <w:rPr>
                <w:b w:val="0"/>
                <w:i/>
                <w:sz w:val="16"/>
                <w:szCs w:val="16"/>
                <w:lang w:val="en-US"/>
              </w:rPr>
              <w:t>would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color w:val="FF0000"/>
                <w:sz w:val="16"/>
                <w:szCs w:val="16"/>
                <w:lang w:val="uk-UA"/>
              </w:rPr>
            </w:pPr>
            <w:r w:rsidRPr="008875E7">
              <w:rPr>
                <w:b w:val="0"/>
                <w:bCs w:val="0"/>
                <w:sz w:val="16"/>
                <w:szCs w:val="16"/>
                <w:lang w:val="uk-UA"/>
              </w:rPr>
              <w:t xml:space="preserve">Аудіювання: </w:t>
            </w:r>
            <w:r w:rsidRPr="008875E7">
              <w:rPr>
                <w:b w:val="0"/>
                <w:sz w:val="16"/>
                <w:szCs w:val="16"/>
                <w:lang w:val="uk-UA" w:eastAsia="en-US"/>
              </w:rPr>
              <w:t xml:space="preserve">загальне </w:t>
            </w:r>
            <w:r w:rsidRPr="00333D34">
              <w:rPr>
                <w:b w:val="0"/>
                <w:sz w:val="16"/>
                <w:szCs w:val="16"/>
                <w:lang w:val="uk-UA" w:eastAsia="en-US"/>
              </w:rPr>
              <w:t>розуміння інформації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8875E7">
              <w:rPr>
                <w:b w:val="0"/>
                <w:snapToGrid w:val="0"/>
                <w:sz w:val="16"/>
                <w:szCs w:val="16"/>
                <w:lang w:val="uk-UA"/>
              </w:rPr>
              <w:t xml:space="preserve">Письмо: речення про зміни у житті/ звички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у минулому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A731A5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ст. 38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501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 w:eastAsia="en-US"/>
              </w:rPr>
              <w:t>Ст. 43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autoSpaceDE w:val="0"/>
              <w:autoSpaceDN w:val="0"/>
              <w:adjustRightInd w:val="0"/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7A41D8">
              <w:rPr>
                <w:b w:val="0"/>
                <w:snapToGrid w:val="0"/>
                <w:sz w:val="16"/>
                <w:szCs w:val="16"/>
                <w:lang w:val="uk-UA"/>
              </w:rPr>
              <w:t>Прислухайся до моєї поради!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1D08D6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1D08D6">
              <w:rPr>
                <w:b w:val="0"/>
                <w:color w:val="000000" w:themeColor="text1"/>
                <w:sz w:val="16"/>
                <w:szCs w:val="16"/>
                <w:lang w:val="uk-UA"/>
              </w:rPr>
              <w:t>Висловлювати прохання та надавати пораду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706D94">
              <w:rPr>
                <w:b w:val="0"/>
                <w:sz w:val="16"/>
                <w:szCs w:val="16"/>
                <w:lang w:val="uk-UA"/>
              </w:rPr>
              <w:t>Функційні фрази для прохання про/ надання порад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706D94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 w:rsidRPr="00706D94">
              <w:rPr>
                <w:b w:val="0"/>
                <w:bCs w:val="0"/>
                <w:sz w:val="16"/>
                <w:szCs w:val="16"/>
                <w:lang w:val="uk-UA"/>
              </w:rPr>
              <w:t xml:space="preserve">загальне розуміння інформації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706D94">
              <w:rPr>
                <w:b w:val="0"/>
                <w:sz w:val="16"/>
                <w:szCs w:val="16"/>
                <w:lang w:val="uk-UA"/>
              </w:rPr>
              <w:t>Говоріння: прохання про/ надання порад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A731A5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ст. 39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107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 w:eastAsia="en-US"/>
              </w:rPr>
              <w:t>Ст. 44-45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706D94">
              <w:rPr>
                <w:b w:val="0"/>
                <w:snapToGrid w:val="0"/>
                <w:sz w:val="16"/>
                <w:szCs w:val="16"/>
                <w:lang w:val="uk-UA"/>
              </w:rPr>
              <w:t>Невдала подорож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5F7684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5F7684">
              <w:rPr>
                <w:b w:val="0"/>
                <w:color w:val="000000" w:themeColor="text1"/>
                <w:sz w:val="16"/>
                <w:szCs w:val="16"/>
                <w:lang w:val="uk-UA"/>
              </w:rPr>
              <w:t>Описувати невдалу подорож із свого життя</w:t>
            </w: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706D94" w:rsidRDefault="008C67E2" w:rsidP="008C67E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706D94">
              <w:rPr>
                <w:b w:val="0"/>
                <w:sz w:val="16"/>
                <w:szCs w:val="16"/>
                <w:lang w:val="uk-UA"/>
              </w:rPr>
              <w:t xml:space="preserve">Читання: </w:t>
            </w:r>
            <w:r>
              <w:rPr>
                <w:b w:val="0"/>
                <w:sz w:val="16"/>
                <w:szCs w:val="16"/>
                <w:lang w:val="uk-UA"/>
              </w:rPr>
              <w:t>загальне розуміння інформації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7C2330">
              <w:rPr>
                <w:b w:val="0"/>
                <w:sz w:val="16"/>
                <w:szCs w:val="16"/>
                <w:lang w:val="uk-UA"/>
              </w:rPr>
              <w:t>Письмо: аналіз моделі/ структури письмової розповіді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</w:tcPr>
          <w:p w:rsidR="008C67E2" w:rsidRPr="00A731A5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ст. 40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 w:eastAsia="en-US"/>
              </w:rPr>
              <w:t>Ст. 44-45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7C2330">
              <w:rPr>
                <w:b w:val="0"/>
                <w:snapToGrid w:val="0"/>
                <w:sz w:val="16"/>
                <w:szCs w:val="16"/>
                <w:lang w:val="uk-UA"/>
              </w:rPr>
              <w:t xml:space="preserve">Цікава подорож потягом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5F7684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5F7684">
              <w:rPr>
                <w:b w:val="0"/>
                <w:color w:val="000000" w:themeColor="text1"/>
                <w:sz w:val="16"/>
                <w:szCs w:val="16"/>
                <w:lang w:val="uk-UA"/>
              </w:rPr>
              <w:t>Складати письмову розповідь про подорож потягом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7C2330">
              <w:rPr>
                <w:b w:val="0"/>
                <w:sz w:val="16"/>
                <w:szCs w:val="16"/>
                <w:lang w:val="uk-UA"/>
              </w:rPr>
              <w:t>Функційні фрази для написання письмової розповіді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</w:rPr>
            </w:pPr>
            <w:r w:rsidRPr="007C2330">
              <w:rPr>
                <w:b w:val="0"/>
                <w:sz w:val="16"/>
                <w:szCs w:val="16"/>
                <w:lang w:val="uk-UA"/>
              </w:rPr>
              <w:t xml:space="preserve">Письмо: </w:t>
            </w:r>
            <w:r>
              <w:rPr>
                <w:b w:val="0"/>
                <w:sz w:val="16"/>
                <w:szCs w:val="16"/>
                <w:lang w:val="uk-UA"/>
              </w:rPr>
              <w:t>письмова розповідь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A731A5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ст. 40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 w:eastAsia="en-US"/>
              </w:rPr>
              <w:t>Ст. 46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5D6C40" w:rsidRDefault="008C67E2" w:rsidP="008C67E2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5D6C40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8C67E2" w:rsidRPr="005D6C40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5D6C40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5D6C40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5D6C40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5D6C40">
              <w:rPr>
                <w:b w:val="0"/>
                <w:snapToGrid w:val="0"/>
                <w:sz w:val="16"/>
                <w:szCs w:val="16"/>
                <w:lang w:val="uk-UA"/>
              </w:rPr>
              <w:t xml:space="preserve"> 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5F7684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5D6C40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5D6C40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5D6C40">
              <w:rPr>
                <w:b w:val="0"/>
                <w:sz w:val="16"/>
                <w:szCs w:val="16"/>
                <w:lang w:val="en-US"/>
              </w:rPr>
              <w:t>Unit</w:t>
            </w:r>
            <w:r w:rsidRPr="005D6C40">
              <w:rPr>
                <w:b w:val="0"/>
                <w:sz w:val="16"/>
                <w:szCs w:val="16"/>
                <w:lang w:val="uk-UA"/>
              </w:rPr>
              <w:t xml:space="preserve"> 3)</w:t>
            </w:r>
          </w:p>
          <w:p w:rsidR="008C67E2" w:rsidRPr="005D6C40" w:rsidRDefault="008C67E2" w:rsidP="008C67E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5D6C40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5D6C40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5D6C40">
              <w:rPr>
                <w:b w:val="0"/>
                <w:sz w:val="16"/>
                <w:szCs w:val="16"/>
                <w:lang w:val="en-US"/>
              </w:rPr>
              <w:t>Unit 3</w:t>
            </w:r>
            <w:r w:rsidRPr="005D6C40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8C67E2" w:rsidRPr="005D6C40" w:rsidRDefault="008C67E2" w:rsidP="008C67E2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5D6C40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A731A5" w:rsidRDefault="008C67E2" w:rsidP="008C67E2">
            <w:pPr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ст.</w:t>
            </w:r>
            <w:r w:rsidRPr="00A731A5">
              <w:rPr>
                <w:b w:val="0"/>
                <w:sz w:val="16"/>
                <w:szCs w:val="16"/>
                <w:lang w:val="en-US"/>
              </w:rPr>
              <w:t xml:space="preserve"> 41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uk-UA" w:eastAsia="en-US"/>
              </w:rPr>
              <w:t>Ст. 4</w:t>
            </w:r>
            <w:r w:rsidRPr="00A731A5">
              <w:rPr>
                <w:b w:val="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5D6C40" w:rsidRDefault="008C67E2" w:rsidP="008C67E2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5D6C40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8C67E2" w:rsidRPr="005D6C40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5D6C40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5D6C40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5D6C40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5D6C40">
              <w:rPr>
                <w:b w:val="0"/>
                <w:snapToGrid w:val="0"/>
                <w:sz w:val="16"/>
                <w:szCs w:val="16"/>
                <w:lang w:val="uk-UA"/>
              </w:rPr>
              <w:t xml:space="preserve"> 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F4F0F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8F4F0F">
              <w:rPr>
                <w:b w:val="0"/>
                <w:color w:val="000000" w:themeColor="text1"/>
                <w:sz w:val="16"/>
                <w:szCs w:val="16"/>
                <w:lang w:val="uk-UA"/>
              </w:rPr>
              <w:t>Складати письмову розповідь про надзвичайну відпустку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372E76" w:rsidRDefault="008C67E2" w:rsidP="008C67E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372E76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аудіювання (множинний вибір)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372E76">
              <w:rPr>
                <w:b w:val="0"/>
                <w:sz w:val="16"/>
                <w:szCs w:val="16"/>
                <w:lang w:val="uk-UA"/>
              </w:rPr>
              <w:t>Вдосконалення навичок письма: письмова розповідь про надзвичайну відпустку</w:t>
            </w:r>
          </w:p>
          <w:p w:rsidR="008C67E2" w:rsidRPr="00372E76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Подорожі Україною – поради іноземним туристам</w:t>
            </w:r>
          </w:p>
          <w:p w:rsidR="008C67E2" w:rsidRPr="00372E76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A731A5" w:rsidRDefault="008C67E2" w:rsidP="008C67E2">
            <w:pPr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ст. 4</w:t>
            </w:r>
            <w:r w:rsidRPr="00A731A5">
              <w:rPr>
                <w:b w:val="0"/>
                <w:sz w:val="16"/>
                <w:szCs w:val="16"/>
                <w:lang w:val="en-US"/>
              </w:rPr>
              <w:t>1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3: </w:t>
            </w:r>
            <w:r w:rsidRPr="00A731A5"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A731A5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A731A5"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A731A5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 w:eastAsia="en-US"/>
              </w:rPr>
              <w:t>Ст. 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A731A5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Готуймося до іспитів!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F4F0F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681721">
              <w:rPr>
                <w:b w:val="0"/>
                <w:color w:val="000000" w:themeColor="text1"/>
                <w:sz w:val="16"/>
                <w:szCs w:val="16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4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A731A5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 (</w:t>
            </w:r>
            <w:r w:rsidRPr="00A731A5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Use</w:t>
            </w:r>
            <w:r w:rsidRPr="00A731A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of</w:t>
            </w:r>
            <w:r w:rsidRPr="00A731A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English</w:t>
            </w:r>
            <w:r w:rsidRPr="00A731A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); аналіз/обґрунтування обраного варіанту відповіді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A731A5"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A731A5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A731A5">
              <w:rPr>
                <w:b w:val="0"/>
                <w:sz w:val="16"/>
                <w:szCs w:val="16"/>
                <w:lang w:val="en-US" w:eastAsia="en-US"/>
              </w:rPr>
              <w:t>store</w:t>
            </w: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 w:eastAsia="en-US"/>
              </w:rPr>
              <w:t>Ст. 6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 3 WB:</w:t>
            </w: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A731A5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A731A5">
              <w:rPr>
                <w:b w:val="0"/>
                <w:sz w:val="16"/>
                <w:szCs w:val="16"/>
                <w:lang w:val="en-US" w:eastAsia="en-US"/>
              </w:rPr>
              <w:t xml:space="preserve"> 42-43</w:t>
            </w: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A731A5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 xml:space="preserve">Перевіримо свої знання!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FE0AF3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Вміти аналізувати та відпрацьовувати екзаменаційні стратегії</w:t>
            </w:r>
          </w:p>
        </w:tc>
        <w:tc>
          <w:tcPr>
            <w:tcW w:w="14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A731A5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 w:rsidRPr="00A731A5">
              <w:rPr>
                <w:b w:val="0"/>
                <w:sz w:val="16"/>
                <w:szCs w:val="16"/>
                <w:lang w:val="en-US"/>
              </w:rPr>
              <w:t>matching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A731A5">
              <w:rPr>
                <w:b w:val="0"/>
                <w:sz w:val="16"/>
                <w:szCs w:val="16"/>
                <w:lang w:val="en-US"/>
              </w:rPr>
              <w:t>gap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sz w:val="16"/>
                <w:szCs w:val="16"/>
                <w:lang w:val="en-US"/>
              </w:rPr>
              <w:t>fill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A731A5">
              <w:rPr>
                <w:b w:val="0"/>
                <w:sz w:val="16"/>
                <w:szCs w:val="16"/>
                <w:lang w:val="en-US"/>
              </w:rPr>
              <w:t>sentence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A731A5">
              <w:rPr>
                <w:b w:val="0"/>
                <w:sz w:val="16"/>
                <w:szCs w:val="16"/>
                <w:lang w:val="en-US"/>
              </w:rPr>
              <w:t>word</w:t>
            </w:r>
            <w:r w:rsidRPr="00A731A5">
              <w:rPr>
                <w:b w:val="0"/>
                <w:sz w:val="16"/>
                <w:szCs w:val="16"/>
                <w:lang w:val="uk-UA"/>
              </w:rPr>
              <w:t>-</w:t>
            </w:r>
            <w:r w:rsidRPr="00A731A5">
              <w:rPr>
                <w:b w:val="0"/>
                <w:sz w:val="16"/>
                <w:szCs w:val="16"/>
                <w:lang w:val="en-US"/>
              </w:rPr>
              <w:t>formation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A731A5">
              <w:rPr>
                <w:b w:val="0"/>
                <w:sz w:val="16"/>
                <w:szCs w:val="16"/>
                <w:lang w:val="en-US"/>
              </w:rPr>
              <w:t>multiple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sz w:val="16"/>
                <w:szCs w:val="16"/>
                <w:lang w:val="en-US"/>
              </w:rPr>
              <w:t>choice</w:t>
            </w:r>
            <w:r w:rsidRPr="00A731A5">
              <w:rPr>
                <w:b w:val="0"/>
                <w:sz w:val="16"/>
                <w:szCs w:val="16"/>
                <w:lang w:val="uk-UA"/>
              </w:rPr>
              <w:t>). Аналіз та відпрацювання екзаменаційних стратегій.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A731A5" w:rsidRDefault="008C67E2" w:rsidP="008C67E2">
            <w:pPr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ст.</w:t>
            </w:r>
            <w:r w:rsidRPr="00A731A5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A731A5">
              <w:rPr>
                <w:b w:val="0"/>
                <w:sz w:val="16"/>
                <w:szCs w:val="16"/>
                <w:lang w:val="en-US" w:eastAsia="en-US"/>
              </w:rPr>
              <w:t>42-43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268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 3:</w:t>
            </w: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Teacher</w:t>
            </w:r>
            <w:r w:rsidRPr="00A731A5">
              <w:rPr>
                <w:b w:val="0"/>
                <w:sz w:val="16"/>
                <w:szCs w:val="16"/>
                <w:lang w:val="uk-UA"/>
              </w:rPr>
              <w:t>’</w:t>
            </w:r>
            <w:r w:rsidRPr="00A731A5">
              <w:rPr>
                <w:b w:val="0"/>
                <w:sz w:val="16"/>
                <w:szCs w:val="16"/>
                <w:lang w:val="en-US"/>
              </w:rPr>
              <w:t>s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sz w:val="16"/>
                <w:szCs w:val="16"/>
                <w:lang w:val="en-US"/>
              </w:rPr>
              <w:t>Multi</w:t>
            </w:r>
            <w:r w:rsidRPr="00A731A5">
              <w:rPr>
                <w:b w:val="0"/>
                <w:sz w:val="16"/>
                <w:szCs w:val="16"/>
                <w:lang w:val="uk-UA"/>
              </w:rPr>
              <w:t>-</w:t>
            </w:r>
            <w:r w:rsidRPr="00A731A5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A731A5" w:rsidRDefault="008C67E2" w:rsidP="008C67E2">
            <w:pPr>
              <w:rPr>
                <w:b w:val="0"/>
                <w:sz w:val="16"/>
                <w:szCs w:val="16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A731A5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FE0AF3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9C06DA"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Шукати інформацію </w:t>
            </w: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C06DA">
              <w:rPr>
                <w:b w:val="0"/>
                <w:color w:val="000000" w:themeColor="text1"/>
                <w:sz w:val="16"/>
                <w:szCs w:val="16"/>
                <w:lang w:val="uk-UA"/>
              </w:rPr>
              <w:t>з</w:t>
            </w: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C06DA">
              <w:rPr>
                <w:b w:val="0"/>
                <w:color w:val="000000" w:themeColor="text1"/>
                <w:sz w:val="16"/>
                <w:szCs w:val="16"/>
                <w:lang w:val="uk-UA"/>
              </w:rPr>
              <w:t>різних джерел та критично оцінювати її</w:t>
            </w:r>
          </w:p>
        </w:tc>
        <w:tc>
          <w:tcPr>
            <w:tcW w:w="14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A731A5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Photocopiables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 3:</w:t>
            </w: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Teacher</w:t>
            </w:r>
            <w:r w:rsidRPr="00A731A5">
              <w:rPr>
                <w:b w:val="0"/>
                <w:sz w:val="16"/>
                <w:szCs w:val="16"/>
                <w:lang w:val="uk-UA"/>
              </w:rPr>
              <w:t>’</w:t>
            </w:r>
            <w:r w:rsidRPr="00A731A5">
              <w:rPr>
                <w:b w:val="0"/>
                <w:sz w:val="16"/>
                <w:szCs w:val="16"/>
                <w:lang w:val="en-US"/>
              </w:rPr>
              <w:t>s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sz w:val="16"/>
                <w:szCs w:val="16"/>
                <w:lang w:val="en-US"/>
              </w:rPr>
              <w:t>Multi</w:t>
            </w:r>
            <w:r w:rsidRPr="00A731A5">
              <w:rPr>
                <w:b w:val="0"/>
                <w:sz w:val="16"/>
                <w:szCs w:val="16"/>
                <w:lang w:val="uk-UA"/>
              </w:rPr>
              <w:t>-</w:t>
            </w:r>
            <w:r w:rsidRPr="00A731A5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 3:</w:t>
            </w: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Teacher</w:t>
            </w:r>
            <w:r w:rsidRPr="00A731A5">
              <w:rPr>
                <w:b w:val="0"/>
                <w:sz w:val="16"/>
                <w:szCs w:val="16"/>
                <w:lang w:val="uk-UA"/>
              </w:rPr>
              <w:t>’</w:t>
            </w:r>
            <w:r w:rsidRPr="00A731A5">
              <w:rPr>
                <w:b w:val="0"/>
                <w:sz w:val="16"/>
                <w:szCs w:val="16"/>
                <w:lang w:val="en-US"/>
              </w:rPr>
              <w:t>s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sz w:val="16"/>
                <w:szCs w:val="16"/>
                <w:lang w:val="en-US"/>
              </w:rPr>
              <w:t>Multi</w:t>
            </w:r>
            <w:r w:rsidRPr="00A731A5">
              <w:rPr>
                <w:b w:val="0"/>
                <w:sz w:val="16"/>
                <w:szCs w:val="16"/>
                <w:lang w:val="uk-UA"/>
              </w:rPr>
              <w:t>-</w:t>
            </w:r>
            <w:r w:rsidRPr="00A731A5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A731A5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</w:rPr>
              <w:t xml:space="preserve"> </w:t>
            </w:r>
            <w:r w:rsidRPr="00A731A5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FE0AF3" w:rsidRDefault="00FE0AF3" w:rsidP="008C67E2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Оцінювати власні навчальні досягнення</w:t>
            </w:r>
          </w:p>
        </w:tc>
        <w:tc>
          <w:tcPr>
            <w:tcW w:w="14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A731A5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Photocopiables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 3:</w:t>
            </w: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Teacher</w:t>
            </w:r>
            <w:r w:rsidRPr="00A731A5">
              <w:rPr>
                <w:b w:val="0"/>
                <w:sz w:val="16"/>
                <w:szCs w:val="16"/>
                <w:lang w:val="uk-UA"/>
              </w:rPr>
              <w:t>’</w:t>
            </w:r>
            <w:r w:rsidRPr="00A731A5">
              <w:rPr>
                <w:b w:val="0"/>
                <w:sz w:val="16"/>
                <w:szCs w:val="16"/>
                <w:lang w:val="en-US"/>
              </w:rPr>
              <w:t>s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sz w:val="16"/>
                <w:szCs w:val="16"/>
                <w:lang w:val="en-US"/>
              </w:rPr>
              <w:t>Multi</w:t>
            </w:r>
            <w:r w:rsidRPr="00A731A5">
              <w:rPr>
                <w:b w:val="0"/>
                <w:sz w:val="16"/>
                <w:szCs w:val="16"/>
                <w:lang w:val="uk-UA"/>
              </w:rPr>
              <w:t>-</w:t>
            </w:r>
            <w:r w:rsidRPr="00A731A5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Unit 3:</w:t>
            </w:r>
          </w:p>
          <w:p w:rsidR="008C67E2" w:rsidRPr="00A731A5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Teacher</w:t>
            </w:r>
            <w:r w:rsidRPr="00A731A5">
              <w:rPr>
                <w:b w:val="0"/>
                <w:sz w:val="16"/>
                <w:szCs w:val="16"/>
                <w:lang w:val="uk-UA"/>
              </w:rPr>
              <w:t>’</w:t>
            </w:r>
            <w:r w:rsidRPr="00A731A5">
              <w:rPr>
                <w:b w:val="0"/>
                <w:sz w:val="16"/>
                <w:szCs w:val="16"/>
                <w:lang w:val="en-US"/>
              </w:rPr>
              <w:t>s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sz w:val="16"/>
                <w:szCs w:val="16"/>
                <w:lang w:val="en-US"/>
              </w:rPr>
              <w:t>Multi</w:t>
            </w:r>
            <w:r w:rsidRPr="00A731A5">
              <w:rPr>
                <w:b w:val="0"/>
                <w:sz w:val="16"/>
                <w:szCs w:val="16"/>
                <w:lang w:val="uk-UA"/>
              </w:rPr>
              <w:t>-</w:t>
            </w:r>
            <w:r w:rsidRPr="00A731A5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A731A5" w:rsidRDefault="008C67E2" w:rsidP="008C67E2">
            <w:pPr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4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A731A5" w:rsidRDefault="008C67E2" w:rsidP="008C67E2">
            <w:pPr>
              <w:rPr>
                <w:b w:val="0"/>
                <w:sz w:val="16"/>
                <w:szCs w:val="16"/>
                <w:lang w:val="en-US"/>
              </w:rPr>
            </w:pPr>
            <w:r w:rsidRPr="00A731A5">
              <w:rPr>
                <w:b w:val="0"/>
                <w:sz w:val="16"/>
                <w:szCs w:val="16"/>
                <w:lang w:val="en-US"/>
              </w:rPr>
              <w:t>Тest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</w:tr>
      <w:tr w:rsidR="008C67E2" w:rsidRPr="00090906" w:rsidTr="00A27838">
        <w:trPr>
          <w:gridAfter w:val="9"/>
          <w:wAfter w:w="1915" w:type="pct"/>
          <w:cantSplit/>
          <w:trHeight w:val="533"/>
        </w:trPr>
        <w:tc>
          <w:tcPr>
            <w:tcW w:w="3085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7E2" w:rsidRPr="00090906" w:rsidRDefault="008C67E2" w:rsidP="008C67E2">
            <w:pPr>
              <w:ind w:left="360"/>
              <w:jc w:val="center"/>
              <w:rPr>
                <w:b w:val="0"/>
                <w:bCs w:val="0"/>
                <w:i/>
                <w:sz w:val="16"/>
                <w:szCs w:val="16"/>
              </w:rPr>
            </w:pPr>
            <w:r w:rsidRPr="00090906">
              <w:rPr>
                <w:sz w:val="16"/>
                <w:szCs w:val="16"/>
                <w:lang w:val="uk-UA"/>
              </w:rPr>
              <w:t>Модуль 4</w:t>
            </w:r>
            <w:r w:rsidRPr="00090906">
              <w:rPr>
                <w:sz w:val="16"/>
                <w:szCs w:val="16"/>
              </w:rPr>
              <w:t xml:space="preserve">: </w:t>
            </w:r>
            <w:r w:rsidRPr="00090906">
              <w:rPr>
                <w:bCs w:val="0"/>
                <w:i/>
                <w:sz w:val="16"/>
                <w:szCs w:val="16"/>
                <w:lang w:val="en-US"/>
              </w:rPr>
              <w:t>Eat</w:t>
            </w:r>
            <w:r w:rsidRPr="00D103E2">
              <w:rPr>
                <w:bCs w:val="0"/>
                <w:i/>
                <w:sz w:val="16"/>
                <w:szCs w:val="16"/>
              </w:rPr>
              <w:t xml:space="preserve"> </w:t>
            </w:r>
            <w:r w:rsidRPr="00090906">
              <w:rPr>
                <w:bCs w:val="0"/>
                <w:i/>
                <w:sz w:val="16"/>
                <w:szCs w:val="16"/>
                <w:lang w:val="en-US"/>
              </w:rPr>
              <w:t>up</w:t>
            </w:r>
            <w:r w:rsidRPr="00090906">
              <w:rPr>
                <w:bCs w:val="0"/>
                <w:i/>
                <w:sz w:val="16"/>
                <w:szCs w:val="16"/>
              </w:rPr>
              <w:t xml:space="preserve"> </w:t>
            </w:r>
            <w:r w:rsidRPr="00090906">
              <w:rPr>
                <w:b w:val="0"/>
                <w:bCs w:val="0"/>
                <w:i/>
                <w:sz w:val="16"/>
                <w:szCs w:val="16"/>
              </w:rPr>
              <w:t xml:space="preserve"> </w:t>
            </w:r>
          </w:p>
          <w:p w:rsidR="008C67E2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D103E2">
              <w:rPr>
                <w:b w:val="0"/>
                <w:sz w:val="16"/>
                <w:szCs w:val="16"/>
                <w:lang w:val="uk-UA"/>
              </w:rPr>
              <w:t>Т</w:t>
            </w:r>
            <w:r w:rsidRPr="00D103E2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D103E2">
              <w:rPr>
                <w:b w:val="0"/>
                <w:sz w:val="16"/>
                <w:szCs w:val="16"/>
                <w:lang w:val="uk-UA"/>
              </w:rPr>
              <w:t>итуативного спілкування: Харчування</w:t>
            </w:r>
          </w:p>
          <w:p w:rsidR="00E52EEB" w:rsidRPr="00E52EEB" w:rsidRDefault="00E52EEB" w:rsidP="00E52EEB">
            <w:pPr>
              <w:rPr>
                <w:b w:val="0"/>
                <w:bCs w:val="0"/>
                <w:color w:val="FF0000"/>
                <w:sz w:val="18"/>
                <w:szCs w:val="20"/>
                <w:lang w:val="uk-UA"/>
              </w:rPr>
            </w:pPr>
            <w:r w:rsidRPr="00E52EEB">
              <w:rPr>
                <w:bCs w:val="0"/>
                <w:sz w:val="18"/>
                <w:szCs w:val="20"/>
                <w:u w:val="single"/>
                <w:lang w:val="uk-UA"/>
              </w:rPr>
              <w:t>Ключові компетентності</w:t>
            </w:r>
            <w:r w:rsidRPr="00E52EEB">
              <w:rPr>
                <w:b w:val="0"/>
                <w:bCs w:val="0"/>
                <w:sz w:val="18"/>
                <w:szCs w:val="20"/>
                <w:lang w:val="uk-UA"/>
              </w:rPr>
              <w:t>:</w:t>
            </w:r>
          </w:p>
          <w:p w:rsidR="00E52EEB" w:rsidRPr="004D5B95" w:rsidRDefault="004D5B95" w:rsidP="00E52EEB">
            <w:pPr>
              <w:rPr>
                <w:sz w:val="16"/>
                <w:szCs w:val="16"/>
              </w:rPr>
            </w:pPr>
            <w:r w:rsidRPr="004D5B95">
              <w:rPr>
                <w:sz w:val="16"/>
                <w:szCs w:val="16"/>
              </w:rPr>
              <w:t>Уміння вчитися упродовж життя</w:t>
            </w:r>
          </w:p>
          <w:p w:rsidR="004D5B95" w:rsidRPr="004D5B95" w:rsidRDefault="004D5B95" w:rsidP="004D5B95">
            <w:pPr>
              <w:pStyle w:val="TableParagraph"/>
              <w:tabs>
                <w:tab w:val="left" w:pos="465"/>
                <w:tab w:val="left" w:pos="466"/>
              </w:tabs>
              <w:spacing w:before="20" w:line="252" w:lineRule="exact"/>
              <w:ind w:left="465" w:right="74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D5B9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визначати комунікативні потреби та цілі під час вивчення іноземної</w:t>
            </w:r>
            <w:r w:rsidRPr="004D5B95">
              <w:rPr>
                <w:rFonts w:ascii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4D5B9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мови;</w:t>
            </w:r>
          </w:p>
          <w:p w:rsidR="004D5B95" w:rsidRPr="004D5B95" w:rsidRDefault="004D5B95" w:rsidP="004D5B95">
            <w:pPr>
              <w:pStyle w:val="TableParagraph"/>
              <w:tabs>
                <w:tab w:val="left" w:pos="465"/>
                <w:tab w:val="left" w:pos="466"/>
              </w:tabs>
              <w:spacing w:before="17" w:line="252" w:lineRule="exact"/>
              <w:ind w:left="465" w:right="329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D5B9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використовувати ефективні навчальні стратегії для вивчення мови відповідно до власного стилю</w:t>
            </w:r>
            <w:r w:rsidRPr="004D5B95">
              <w:rPr>
                <w:rFonts w:ascii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4D5B9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навчання;</w:t>
            </w:r>
          </w:p>
          <w:p w:rsidR="004D5B95" w:rsidRDefault="004D5B95" w:rsidP="004D5B95">
            <w:pPr>
              <w:pStyle w:val="TableParagraph"/>
              <w:tabs>
                <w:tab w:val="left" w:pos="465"/>
                <w:tab w:val="left" w:pos="466"/>
              </w:tabs>
              <w:spacing w:before="17" w:line="252" w:lineRule="exact"/>
              <w:ind w:left="465" w:right="160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4D5B9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самостійно працювати з підручником, шукати нову інформацію з різних джерел та критично оцінювати</w:t>
            </w:r>
            <w:r w:rsidRPr="004D5B95">
              <w:rPr>
                <w:rFonts w:ascii="Times New Roman" w:hAnsi="Times New Roman" w:cs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4D5B95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її;</w:t>
            </w:r>
          </w:p>
          <w:p w:rsidR="004D5B95" w:rsidRPr="00D211FE" w:rsidRDefault="004D5B95" w:rsidP="004D5B95">
            <w:pPr>
              <w:pStyle w:val="TableParagraph"/>
              <w:tabs>
                <w:tab w:val="left" w:pos="465"/>
                <w:tab w:val="left" w:pos="466"/>
              </w:tabs>
              <w:spacing w:before="17" w:line="252" w:lineRule="exact"/>
              <w:ind w:left="0" w:right="16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211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Ініціативність і підприємливість</w:t>
            </w:r>
          </w:p>
          <w:p w:rsidR="004D5B95" w:rsidRPr="00D211FE" w:rsidRDefault="004D5B95" w:rsidP="004D5B95">
            <w:pPr>
              <w:pStyle w:val="TableParagraph"/>
              <w:tabs>
                <w:tab w:val="left" w:pos="465"/>
                <w:tab w:val="left" w:pos="466"/>
              </w:tabs>
              <w:spacing w:before="20" w:line="252" w:lineRule="exact"/>
              <w:ind w:left="465" w:right="98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211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ініціювати усну, писемну, зокрема онлайн взаємодію іноземною мовою для розв’язання конкретної життєвої проблеми;</w:t>
            </w:r>
          </w:p>
          <w:p w:rsidR="008C67E2" w:rsidRPr="004D5B95" w:rsidRDefault="004D5B95" w:rsidP="004D5B95">
            <w:pPr>
              <w:pStyle w:val="TableParagraph"/>
              <w:tabs>
                <w:tab w:val="left" w:pos="465"/>
                <w:tab w:val="left" w:pos="466"/>
              </w:tabs>
              <w:spacing w:before="17" w:line="252" w:lineRule="exact"/>
              <w:ind w:left="465" w:right="746"/>
              <w:rPr>
                <w:rFonts w:ascii="Times New Roman" w:hAnsi="Times New Roman" w:cs="Times New Roman"/>
                <w:lang w:val="ru-RU"/>
              </w:rPr>
            </w:pPr>
            <w:r w:rsidRPr="004D5B9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генерувати нові ідеї, переконувати в їх доцільності та об’єднувати однодумців задля втілення цих ідей у</w:t>
            </w:r>
            <w:r w:rsidRPr="004D5B95">
              <w:rPr>
                <w:rFonts w:ascii="Times New Roman" w:hAnsi="Times New Roman" w:cs="Times New Roman"/>
                <w:spacing w:val="-15"/>
                <w:sz w:val="16"/>
                <w:szCs w:val="16"/>
                <w:lang w:val="ru-RU"/>
              </w:rPr>
              <w:t xml:space="preserve"> </w:t>
            </w:r>
            <w:r w:rsidRPr="004D5B9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життя;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</w:rPr>
            </w:pPr>
          </w:p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5E1745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5E1745">
              <w:rPr>
                <w:b w:val="0"/>
                <w:sz w:val="16"/>
                <w:szCs w:val="16"/>
                <w:lang w:val="en-US" w:eastAsia="en-US"/>
              </w:rPr>
              <w:t xml:space="preserve"> 48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B765D3">
              <w:rPr>
                <w:b w:val="0"/>
                <w:snapToGrid w:val="0"/>
                <w:sz w:val="16"/>
                <w:szCs w:val="16"/>
                <w:lang w:val="uk-UA"/>
              </w:rPr>
              <w:t xml:space="preserve">Ти дуже перебірливий у їжі?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204473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204473">
              <w:rPr>
                <w:b w:val="0"/>
                <w:color w:val="000000" w:themeColor="text1"/>
                <w:sz w:val="16"/>
                <w:szCs w:val="16"/>
                <w:lang w:val="uk-UA"/>
              </w:rPr>
              <w:t>Розповідати про свої уподобання в їжі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B765D3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B765D3">
              <w:rPr>
                <w:b w:val="0"/>
                <w:sz w:val="16"/>
                <w:szCs w:val="16"/>
                <w:lang w:val="uk-UA"/>
              </w:rPr>
              <w:t>Продукти/ смаки у їжі</w:t>
            </w:r>
          </w:p>
          <w:p w:rsidR="008C67E2" w:rsidRPr="00B765D3" w:rsidRDefault="008C67E2" w:rsidP="008C67E2">
            <w:pPr>
              <w:ind w:firstLine="708"/>
              <w:rPr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B765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загальне розуміння 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B765D3">
              <w:rPr>
                <w:b w:val="0"/>
                <w:sz w:val="16"/>
                <w:szCs w:val="16"/>
                <w:lang w:val="uk-UA"/>
              </w:rPr>
              <w:t>Говоріння: мої уподобання в їжі в дитинстві</w:t>
            </w:r>
            <w:r w:rsidRPr="00B765D3">
              <w:rPr>
                <w:b w:val="0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7E2" w:rsidRPr="00235CA1" w:rsidRDefault="008C67E2" w:rsidP="008C67E2">
            <w:pPr>
              <w:rPr>
                <w:sz w:val="18"/>
                <w:szCs w:val="18"/>
              </w:rPr>
            </w:pPr>
          </w:p>
          <w:p w:rsidR="00E52EEB" w:rsidRPr="00235CA1" w:rsidRDefault="00E52EEB" w:rsidP="00E52EEB">
            <w:pPr>
              <w:rPr>
                <w:sz w:val="18"/>
                <w:szCs w:val="18"/>
                <w:lang w:val="uk-UA"/>
              </w:rPr>
            </w:pPr>
          </w:p>
          <w:p w:rsidR="00E52EEB" w:rsidRPr="00235CA1" w:rsidRDefault="00E52EEB" w:rsidP="00E52EEB">
            <w:pPr>
              <w:rPr>
                <w:sz w:val="18"/>
                <w:szCs w:val="18"/>
                <w:lang w:val="uk-UA"/>
              </w:rPr>
            </w:pPr>
            <w:r w:rsidRPr="00235CA1">
              <w:rPr>
                <w:sz w:val="18"/>
                <w:szCs w:val="18"/>
                <w:lang w:val="uk-UA"/>
              </w:rPr>
              <w:t>«Здоров’я і безпека»</w:t>
            </w:r>
          </w:p>
          <w:p w:rsidR="00E52EEB" w:rsidRPr="00235CA1" w:rsidRDefault="00235CA1" w:rsidP="00E52EEB">
            <w:pPr>
              <w:rPr>
                <w:b w:val="0"/>
                <w:sz w:val="18"/>
                <w:szCs w:val="18"/>
              </w:rPr>
            </w:pPr>
            <w:r w:rsidRPr="00235CA1">
              <w:rPr>
                <w:b w:val="0"/>
                <w:sz w:val="18"/>
                <w:szCs w:val="18"/>
              </w:rPr>
              <w:t>Обговорює вибір продуктів, корисних для здоров’я.</w:t>
            </w:r>
          </w:p>
          <w:p w:rsidR="00235CA1" w:rsidRDefault="00235CA1" w:rsidP="00E52EEB">
            <w:pPr>
              <w:rPr>
                <w:b w:val="0"/>
                <w:sz w:val="18"/>
                <w:szCs w:val="18"/>
              </w:rPr>
            </w:pPr>
          </w:p>
          <w:p w:rsidR="00235CA1" w:rsidRPr="00235CA1" w:rsidRDefault="00235CA1" w:rsidP="00E52EEB">
            <w:pPr>
              <w:rPr>
                <w:b w:val="0"/>
                <w:sz w:val="18"/>
                <w:szCs w:val="18"/>
              </w:rPr>
            </w:pPr>
            <w:r w:rsidRPr="00235CA1">
              <w:rPr>
                <w:b w:val="0"/>
                <w:sz w:val="18"/>
                <w:szCs w:val="18"/>
              </w:rPr>
              <w:t>Наводить приклади купівлі продуктів для здорового харчування.</w:t>
            </w:r>
          </w:p>
          <w:p w:rsidR="00235CA1" w:rsidRDefault="00235CA1" w:rsidP="00E52EEB">
            <w:pPr>
              <w:rPr>
                <w:b w:val="0"/>
                <w:sz w:val="18"/>
                <w:szCs w:val="18"/>
              </w:rPr>
            </w:pPr>
          </w:p>
          <w:p w:rsidR="00235CA1" w:rsidRPr="00235CA1" w:rsidRDefault="00235CA1" w:rsidP="00E52EEB">
            <w:pPr>
              <w:rPr>
                <w:b w:val="0"/>
                <w:sz w:val="18"/>
                <w:szCs w:val="18"/>
              </w:rPr>
            </w:pPr>
            <w:r w:rsidRPr="00235CA1">
              <w:rPr>
                <w:b w:val="0"/>
                <w:sz w:val="18"/>
                <w:szCs w:val="18"/>
              </w:rPr>
              <w:t>Наводить приклади збалансованості власного раціону.</w:t>
            </w:r>
          </w:p>
          <w:p w:rsidR="00235CA1" w:rsidRPr="00235CA1" w:rsidRDefault="00235CA1" w:rsidP="00E52EEB">
            <w:pPr>
              <w:rPr>
                <w:sz w:val="18"/>
                <w:szCs w:val="18"/>
              </w:rPr>
            </w:pPr>
          </w:p>
          <w:p w:rsidR="00235CA1" w:rsidRPr="00235CA1" w:rsidRDefault="00235CA1" w:rsidP="00E52EEB">
            <w:pPr>
              <w:rPr>
                <w:sz w:val="18"/>
                <w:szCs w:val="18"/>
                <w:lang w:val="uk-UA"/>
              </w:rPr>
            </w:pPr>
          </w:p>
          <w:p w:rsidR="008C67E2" w:rsidRPr="00235CA1" w:rsidRDefault="00E52EEB" w:rsidP="00E52EEB">
            <w:pPr>
              <w:rPr>
                <w:sz w:val="18"/>
                <w:szCs w:val="18"/>
                <w:lang w:val="uk-UA"/>
              </w:rPr>
            </w:pPr>
            <w:r w:rsidRPr="00235CA1">
              <w:rPr>
                <w:sz w:val="18"/>
                <w:szCs w:val="18"/>
                <w:lang w:val="uk-UA"/>
              </w:rPr>
              <w:t>«Підприємливість та фінансова грамотність»</w:t>
            </w:r>
          </w:p>
          <w:p w:rsidR="00235CA1" w:rsidRPr="00235CA1" w:rsidRDefault="00235CA1" w:rsidP="00E52EEB">
            <w:pPr>
              <w:rPr>
                <w:b w:val="0"/>
                <w:color w:val="FF0000"/>
                <w:sz w:val="18"/>
                <w:szCs w:val="18"/>
              </w:rPr>
            </w:pPr>
            <w:r w:rsidRPr="00235CA1">
              <w:rPr>
                <w:b w:val="0"/>
                <w:sz w:val="18"/>
                <w:szCs w:val="18"/>
              </w:rPr>
              <w:t>Співвідносить власні потреби з можливостями сімейного бюджету.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235CA1" w:rsidRDefault="008C67E2" w:rsidP="008C67E2">
            <w:pPr>
              <w:rPr>
                <w:sz w:val="18"/>
                <w:szCs w:val="18"/>
                <w:lang w:val="uk-UA"/>
              </w:rPr>
            </w:pPr>
            <w:r w:rsidRPr="00235CA1">
              <w:rPr>
                <w:sz w:val="18"/>
                <w:szCs w:val="18"/>
                <w:lang w:val="uk-UA"/>
              </w:rPr>
              <w:t>ст. 44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5E1745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5E1745">
              <w:rPr>
                <w:b w:val="0"/>
                <w:sz w:val="16"/>
                <w:szCs w:val="16"/>
                <w:lang w:val="en-US" w:eastAsia="en-US"/>
              </w:rPr>
              <w:t xml:space="preserve"> 49</w:t>
            </w:r>
          </w:p>
          <w:p w:rsidR="008C67E2" w:rsidRPr="005E1745" w:rsidRDefault="008C67E2" w:rsidP="008C67E2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5E1745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5E1745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5E1745">
              <w:rPr>
                <w:b w:val="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B765D3">
              <w:rPr>
                <w:b w:val="0"/>
                <w:snapToGrid w:val="0"/>
                <w:sz w:val="16"/>
                <w:szCs w:val="16"/>
                <w:lang w:val="uk-UA"/>
              </w:rPr>
              <w:t>Вигадай нове меню.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1205EE" w:rsidRDefault="001205EE" w:rsidP="008C67E2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Описувати страви та складати меню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B765D3">
              <w:rPr>
                <w:b w:val="0"/>
                <w:sz w:val="16"/>
                <w:szCs w:val="16"/>
                <w:lang w:val="uk-UA"/>
              </w:rPr>
              <w:t xml:space="preserve">Колокації з теми «Харчування»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1F7047" w:rsidRDefault="008C67E2" w:rsidP="008C67E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1F7047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заповнення пропусків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1F7047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1F7047">
              <w:rPr>
                <w:b w:val="0"/>
                <w:sz w:val="16"/>
                <w:szCs w:val="16"/>
                <w:lang w:val="uk-UA"/>
              </w:rPr>
              <w:t>Говоріння:  Опис блюда/ складання меню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E2" w:rsidRPr="00235CA1" w:rsidRDefault="008C67E2" w:rsidP="008C67E2">
            <w:pPr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235CA1" w:rsidRDefault="008C67E2" w:rsidP="008C67E2">
            <w:pPr>
              <w:rPr>
                <w:sz w:val="18"/>
                <w:szCs w:val="18"/>
                <w:lang w:val="uk-UA"/>
              </w:rPr>
            </w:pPr>
            <w:r w:rsidRPr="00235CA1">
              <w:rPr>
                <w:sz w:val="18"/>
                <w:szCs w:val="18"/>
                <w:lang w:val="uk-UA"/>
              </w:rPr>
              <w:t>ст. 45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5E1745">
              <w:rPr>
                <w:b w:val="0"/>
                <w:sz w:val="16"/>
                <w:szCs w:val="16"/>
                <w:lang w:val="uk-UA" w:eastAsia="en-US"/>
              </w:rPr>
              <w:t>Ст. 50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364750" w:rsidRDefault="008C67E2" w:rsidP="008C67E2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364750">
              <w:rPr>
                <w:b w:val="0"/>
                <w:snapToGrid w:val="0"/>
                <w:sz w:val="16"/>
                <w:szCs w:val="16"/>
                <w:lang w:val="uk-UA"/>
              </w:rPr>
              <w:t>Цікаві факти про їжу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BA147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BA1472">
              <w:rPr>
                <w:b w:val="0"/>
                <w:color w:val="000000" w:themeColor="text1"/>
                <w:sz w:val="16"/>
                <w:szCs w:val="16"/>
                <w:lang w:val="uk-UA"/>
              </w:rPr>
              <w:t>Розповідати про свої плани на майбутнє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364750">
              <w:rPr>
                <w:b w:val="0"/>
                <w:sz w:val="16"/>
                <w:szCs w:val="16"/>
                <w:lang w:val="en-US"/>
              </w:rPr>
              <w:t xml:space="preserve">Future time clauses </w:t>
            </w:r>
            <w:r w:rsidRPr="00364750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364750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загальне розуміння 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364750">
              <w:rPr>
                <w:b w:val="0"/>
                <w:sz w:val="16"/>
                <w:szCs w:val="16"/>
                <w:lang w:val="uk-UA"/>
              </w:rPr>
              <w:t>Письмо/ говоріння: плани на майбутнє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E2" w:rsidRPr="00235CA1" w:rsidRDefault="008C67E2" w:rsidP="008C67E2">
            <w:pPr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235CA1" w:rsidRDefault="008C67E2" w:rsidP="008C67E2">
            <w:pPr>
              <w:rPr>
                <w:sz w:val="18"/>
                <w:szCs w:val="18"/>
                <w:lang w:val="uk-UA"/>
              </w:rPr>
            </w:pPr>
            <w:r w:rsidRPr="00235CA1">
              <w:rPr>
                <w:sz w:val="18"/>
                <w:szCs w:val="18"/>
                <w:lang w:val="uk-UA"/>
              </w:rPr>
              <w:t>ст. 46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5E1745">
              <w:rPr>
                <w:b w:val="0"/>
                <w:sz w:val="16"/>
                <w:szCs w:val="16"/>
                <w:lang w:val="uk-UA" w:eastAsia="en-US"/>
              </w:rPr>
              <w:t>Ст. 51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267751">
              <w:rPr>
                <w:b w:val="0"/>
                <w:snapToGrid w:val="0"/>
                <w:sz w:val="16"/>
                <w:szCs w:val="16"/>
                <w:lang w:val="uk-UA"/>
              </w:rPr>
              <w:t>Здоровий спосіб харчування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9C0772" w:rsidRDefault="009C0772" w:rsidP="008C67E2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Розуміти основні моменти в короткому монолозі про здоровий спосіб харчування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B765D3">
              <w:rPr>
                <w:b w:val="0"/>
                <w:sz w:val="16"/>
                <w:szCs w:val="16"/>
                <w:lang w:val="uk-UA"/>
              </w:rPr>
              <w:t>Колокації з теми «Харчування»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267751">
              <w:rPr>
                <w:b w:val="0"/>
                <w:sz w:val="16"/>
                <w:szCs w:val="16"/>
                <w:lang w:val="uk-UA"/>
              </w:rPr>
              <w:t xml:space="preserve">Вимова звуку </w:t>
            </w:r>
            <w:r w:rsidRPr="00267751">
              <w:rPr>
                <w:b w:val="0"/>
                <w:i/>
                <w:sz w:val="16"/>
                <w:szCs w:val="16"/>
                <w:lang w:val="uk-UA"/>
              </w:rPr>
              <w:t>шва</w:t>
            </w:r>
            <w:r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Pr="00267751">
              <w:rPr>
                <w:rFonts w:cs="Lucida Sans Unicode"/>
                <w:b w:val="0"/>
                <w:sz w:val="16"/>
                <w:szCs w:val="28"/>
                <w:lang w:val="en-US"/>
              </w:rPr>
              <w:t>/</w:t>
            </w:r>
            <w:r w:rsidRPr="00267751">
              <w:rPr>
                <w:rFonts w:cs="Lucida Sans Unicode"/>
                <w:b w:val="0"/>
                <w:sz w:val="16"/>
                <w:szCs w:val="28"/>
              </w:rPr>
              <w:t>ə</w:t>
            </w:r>
            <w:r w:rsidRPr="00267751">
              <w:rPr>
                <w:rFonts w:cs="Lucida Sans Unicode"/>
                <w:b w:val="0"/>
                <w:sz w:val="16"/>
                <w:szCs w:val="28"/>
                <w:lang w:val="en-US"/>
              </w:rPr>
              <w:t>/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6C3AB4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загальне та детальне розуміння інформації (множинний вибір)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E2" w:rsidRPr="00235CA1" w:rsidRDefault="008C67E2" w:rsidP="008C67E2">
            <w:pPr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235CA1" w:rsidRDefault="008C67E2" w:rsidP="008C67E2">
            <w:pPr>
              <w:rPr>
                <w:sz w:val="18"/>
                <w:szCs w:val="18"/>
                <w:lang w:val="uk-UA"/>
              </w:rPr>
            </w:pPr>
            <w:r w:rsidRPr="00235CA1">
              <w:rPr>
                <w:sz w:val="18"/>
                <w:szCs w:val="18"/>
                <w:lang w:val="uk-UA"/>
              </w:rPr>
              <w:t>ст. 47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5E1745">
              <w:rPr>
                <w:b w:val="0"/>
                <w:sz w:val="16"/>
                <w:szCs w:val="16"/>
                <w:lang w:val="uk-UA" w:eastAsia="en-US"/>
              </w:rPr>
              <w:t>Ст. 52-53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6C3AB4">
              <w:rPr>
                <w:b w:val="0"/>
                <w:snapToGrid w:val="0"/>
                <w:sz w:val="16"/>
                <w:szCs w:val="16"/>
                <w:lang w:val="uk-UA"/>
              </w:rPr>
              <w:t>Раціональність у використанні продуктів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B94BD8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Визначати загальну інформацію у прочитаному тексті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90906">
              <w:rPr>
                <w:b w:val="0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6C3AB4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загальне розуміння прочитаного (відповіді на питання)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6C3AB4">
              <w:rPr>
                <w:b w:val="0"/>
                <w:sz w:val="16"/>
                <w:szCs w:val="16"/>
                <w:lang w:val="uk-UA"/>
              </w:rPr>
              <w:t>Говоріння: улюблений рецепт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E2" w:rsidRPr="00235CA1" w:rsidRDefault="008C67E2" w:rsidP="008C67E2">
            <w:pPr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235CA1" w:rsidRDefault="008C67E2" w:rsidP="008C67E2">
            <w:pPr>
              <w:rPr>
                <w:sz w:val="18"/>
                <w:szCs w:val="18"/>
                <w:lang w:val="uk-UA"/>
              </w:rPr>
            </w:pPr>
            <w:r w:rsidRPr="00235CA1">
              <w:rPr>
                <w:sz w:val="18"/>
                <w:szCs w:val="18"/>
                <w:lang w:val="uk-UA"/>
              </w:rPr>
              <w:t>ст. 48-49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5E1745">
              <w:rPr>
                <w:b w:val="0"/>
                <w:sz w:val="16"/>
                <w:szCs w:val="16"/>
                <w:lang w:val="uk-UA" w:eastAsia="en-US"/>
              </w:rPr>
              <w:t>Ст. 52-53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B94BD8" w:rsidRDefault="008C67E2" w:rsidP="008C67E2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color w:val="000000" w:themeColor="text1"/>
                <w:sz w:val="16"/>
                <w:szCs w:val="16"/>
                <w:lang w:val="uk-UA"/>
              </w:rPr>
            </w:pPr>
            <w:r w:rsidRPr="00B94BD8">
              <w:rPr>
                <w:b w:val="0"/>
                <w:snapToGrid w:val="0"/>
                <w:color w:val="000000" w:themeColor="text1"/>
                <w:sz w:val="16"/>
                <w:szCs w:val="16"/>
                <w:lang w:val="uk-UA"/>
              </w:rPr>
              <w:t>Як приготувати смачну запіканку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B94BD8" w:rsidRDefault="00B94BD8" w:rsidP="008C67E2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 w:rsidRPr="00B94BD8">
              <w:rPr>
                <w:b w:val="0"/>
                <w:color w:val="000000" w:themeColor="text1"/>
                <w:sz w:val="16"/>
                <w:szCs w:val="16"/>
                <w:lang w:val="uk-UA"/>
              </w:rPr>
              <w:t>Описувати рецепт приготування страви (письмово)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6C3AB4">
              <w:rPr>
                <w:b w:val="0"/>
                <w:sz w:val="16"/>
                <w:szCs w:val="16"/>
                <w:lang w:val="uk-UA"/>
              </w:rPr>
              <w:t xml:space="preserve">Дієслова </w:t>
            </w:r>
            <w:r>
              <w:rPr>
                <w:b w:val="0"/>
                <w:sz w:val="16"/>
                <w:szCs w:val="16"/>
                <w:lang w:val="uk-UA"/>
              </w:rPr>
              <w:t xml:space="preserve">та фразові дієслова </w:t>
            </w:r>
            <w:r w:rsidRPr="006C3AB4">
              <w:rPr>
                <w:b w:val="0"/>
                <w:sz w:val="16"/>
                <w:szCs w:val="16"/>
                <w:lang w:val="uk-UA"/>
              </w:rPr>
              <w:t>з теми «Приготування їжі»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6C3AB4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6C3AB4">
              <w:rPr>
                <w:b w:val="0"/>
                <w:sz w:val="16"/>
                <w:szCs w:val="16"/>
                <w:lang w:val="uk-UA"/>
              </w:rPr>
              <w:t>Говоріння / Письмо: опис рецепту</w:t>
            </w:r>
            <w:r>
              <w:rPr>
                <w:b w:val="0"/>
                <w:sz w:val="16"/>
                <w:szCs w:val="16"/>
                <w:lang w:val="uk-UA"/>
              </w:rPr>
              <w:t xml:space="preserve"> приготування страви</w:t>
            </w:r>
          </w:p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E2" w:rsidRPr="00235CA1" w:rsidRDefault="008C67E2" w:rsidP="008C67E2">
            <w:pPr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235CA1" w:rsidRDefault="008C67E2" w:rsidP="008C67E2">
            <w:pPr>
              <w:rPr>
                <w:sz w:val="18"/>
                <w:szCs w:val="18"/>
                <w:lang w:val="uk-UA"/>
              </w:rPr>
            </w:pPr>
            <w:r w:rsidRPr="00235CA1">
              <w:rPr>
                <w:sz w:val="18"/>
                <w:szCs w:val="18"/>
                <w:lang w:val="uk-UA"/>
              </w:rPr>
              <w:t>ст. 48-49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5E1745">
              <w:rPr>
                <w:b w:val="0"/>
                <w:sz w:val="16"/>
                <w:szCs w:val="16"/>
                <w:lang w:val="uk-UA" w:eastAsia="en-US"/>
              </w:rPr>
              <w:t>Ст. 54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6C3AB4">
              <w:rPr>
                <w:b w:val="0"/>
                <w:snapToGrid w:val="0"/>
                <w:sz w:val="16"/>
                <w:szCs w:val="16"/>
                <w:lang w:val="uk-UA"/>
              </w:rPr>
              <w:t xml:space="preserve">Школа для юних поварів 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381399" w:rsidRDefault="00381399" w:rsidP="008C67E2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Задавати та відповідати на запитання про плани на </w:t>
            </w:r>
            <w:r w:rsidR="00E43D92">
              <w:rPr>
                <w:b w:val="0"/>
                <w:color w:val="000000" w:themeColor="text1"/>
                <w:sz w:val="16"/>
                <w:szCs w:val="16"/>
                <w:lang w:val="uk-UA"/>
              </w:rPr>
              <w:t>тиждень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364750" w:rsidRDefault="008C67E2" w:rsidP="008C67E2">
            <w:pPr>
              <w:rPr>
                <w:b w:val="0"/>
                <w:i/>
                <w:color w:val="FF0000"/>
                <w:sz w:val="16"/>
                <w:szCs w:val="16"/>
                <w:lang w:val="en-US"/>
              </w:rPr>
            </w:pPr>
            <w:r w:rsidRPr="00364750">
              <w:rPr>
                <w:b w:val="0"/>
                <w:sz w:val="16"/>
                <w:szCs w:val="16"/>
                <w:lang w:val="en-US"/>
              </w:rPr>
              <w:t>Future Continuous and Future Perfect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6C3AB4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детальне розуміння інформації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E2" w:rsidRPr="00235CA1" w:rsidRDefault="008C67E2" w:rsidP="008C67E2">
            <w:pPr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235CA1" w:rsidRDefault="008C67E2" w:rsidP="008C67E2">
            <w:pPr>
              <w:rPr>
                <w:sz w:val="18"/>
                <w:szCs w:val="18"/>
                <w:lang w:val="uk-UA"/>
              </w:rPr>
            </w:pPr>
            <w:r w:rsidRPr="00235CA1">
              <w:rPr>
                <w:sz w:val="18"/>
                <w:szCs w:val="18"/>
                <w:lang w:val="uk-UA"/>
              </w:rPr>
              <w:t>ст.50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5E1745">
              <w:rPr>
                <w:b w:val="0"/>
                <w:sz w:val="16"/>
                <w:szCs w:val="16"/>
                <w:lang w:val="uk-UA" w:eastAsia="en-US"/>
              </w:rPr>
              <w:t>Ст. 55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autoSpaceDE w:val="0"/>
              <w:autoSpaceDN w:val="0"/>
              <w:adjustRightInd w:val="0"/>
              <w:ind w:left="28" w:hanging="28"/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B55125">
              <w:rPr>
                <w:b w:val="0"/>
                <w:snapToGrid w:val="0"/>
                <w:sz w:val="16"/>
                <w:szCs w:val="16"/>
                <w:lang w:val="uk-UA"/>
              </w:rPr>
              <w:t>Давай підемо до ресторану!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381399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381399">
              <w:rPr>
                <w:b w:val="0"/>
                <w:color w:val="000000" w:themeColor="text1"/>
                <w:sz w:val="16"/>
                <w:szCs w:val="16"/>
                <w:lang w:val="uk-UA"/>
              </w:rPr>
              <w:t>Замовляти їжу в ресторані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B55125">
              <w:rPr>
                <w:b w:val="0"/>
                <w:sz w:val="16"/>
                <w:szCs w:val="16"/>
                <w:lang w:val="uk-UA"/>
              </w:rPr>
              <w:t xml:space="preserve">Функційні фрази для замовлення страви у ресторані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31680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загальне розуміння інформації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316805">
              <w:rPr>
                <w:b w:val="0"/>
                <w:sz w:val="16"/>
                <w:szCs w:val="16"/>
                <w:lang w:val="uk-UA"/>
              </w:rPr>
              <w:t>Говоріння: парна робота/рольова гра (У рестораніі)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E2" w:rsidRPr="00235CA1" w:rsidRDefault="008C67E2" w:rsidP="008C67E2">
            <w:pPr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235CA1" w:rsidRDefault="008C67E2" w:rsidP="008C67E2">
            <w:pPr>
              <w:rPr>
                <w:sz w:val="18"/>
                <w:szCs w:val="18"/>
                <w:lang w:val="uk-UA"/>
              </w:rPr>
            </w:pPr>
            <w:r w:rsidRPr="00235CA1">
              <w:rPr>
                <w:sz w:val="18"/>
                <w:szCs w:val="18"/>
                <w:lang w:val="uk-UA"/>
              </w:rPr>
              <w:t>ст. 51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5E1745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5E1745">
              <w:rPr>
                <w:b w:val="0"/>
                <w:sz w:val="16"/>
                <w:szCs w:val="16"/>
                <w:lang w:val="en-US" w:eastAsia="en-US"/>
              </w:rPr>
              <w:t xml:space="preserve"> 56-57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316805">
              <w:rPr>
                <w:b w:val="0"/>
                <w:snapToGrid w:val="0"/>
                <w:sz w:val="16"/>
                <w:szCs w:val="16"/>
                <w:lang w:val="uk-UA"/>
              </w:rPr>
              <w:t>Кулінарні курси для початківців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357135" w:rsidRDefault="0047789A" w:rsidP="008C67E2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Складати модель</w:t>
            </w:r>
            <w:r w:rsidR="00357135"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 написання напівофіційного листа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316805">
              <w:rPr>
                <w:b w:val="0"/>
                <w:sz w:val="16"/>
                <w:szCs w:val="16"/>
                <w:lang w:val="uk-UA"/>
              </w:rPr>
              <w:t xml:space="preserve">Читання: розуміння детальної інформації, відповіді на запитання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316805">
              <w:rPr>
                <w:b w:val="0"/>
                <w:sz w:val="16"/>
                <w:szCs w:val="16"/>
                <w:lang w:val="uk-UA"/>
              </w:rPr>
              <w:t>Письмо: аналіз моделі/ структури написання напівофіційного листа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E2" w:rsidRPr="00235CA1" w:rsidRDefault="008C67E2" w:rsidP="008C67E2">
            <w:pPr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235CA1" w:rsidRDefault="008C67E2" w:rsidP="008C67E2">
            <w:pPr>
              <w:rPr>
                <w:sz w:val="18"/>
                <w:szCs w:val="18"/>
                <w:lang w:val="uk-UA"/>
              </w:rPr>
            </w:pPr>
            <w:r w:rsidRPr="00235CA1">
              <w:rPr>
                <w:sz w:val="18"/>
                <w:szCs w:val="18"/>
                <w:lang w:val="uk-UA"/>
              </w:rPr>
              <w:t>ст. 52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</w:rPr>
            </w:pPr>
            <w:r w:rsidRPr="005E1745">
              <w:rPr>
                <w:b w:val="0"/>
                <w:sz w:val="16"/>
                <w:szCs w:val="16"/>
                <w:lang w:val="uk-UA" w:eastAsia="en-US"/>
              </w:rPr>
              <w:t>Ст. 5</w:t>
            </w:r>
            <w:r w:rsidRPr="005E1745">
              <w:rPr>
                <w:b w:val="0"/>
                <w:sz w:val="16"/>
                <w:szCs w:val="16"/>
                <w:lang w:eastAsia="en-US"/>
              </w:rPr>
              <w:t>6-57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316805">
              <w:rPr>
                <w:b w:val="0"/>
                <w:snapToGrid w:val="0"/>
                <w:sz w:val="16"/>
                <w:szCs w:val="16"/>
                <w:lang w:val="uk-UA"/>
              </w:rPr>
              <w:t>Як створюється легендарний Швейцарський шоколад?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D319E9" w:rsidRDefault="00D319E9" w:rsidP="008C67E2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Писати напівофіційний лист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316805">
              <w:rPr>
                <w:b w:val="0"/>
                <w:sz w:val="16"/>
                <w:szCs w:val="16"/>
                <w:lang w:val="uk-UA"/>
              </w:rPr>
              <w:t>Функційні фрази для написання напівофіційного листа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</w:rPr>
            </w:pPr>
            <w:r w:rsidRPr="00316805">
              <w:rPr>
                <w:b w:val="0"/>
                <w:sz w:val="16"/>
                <w:szCs w:val="16"/>
                <w:lang w:val="uk-UA"/>
              </w:rPr>
              <w:t>Письмо: написання напівофіційного листа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E54592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uk-UA"/>
              </w:rPr>
              <w:t>ст. 52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5E1745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5E1745">
              <w:rPr>
                <w:b w:val="0"/>
                <w:sz w:val="16"/>
                <w:szCs w:val="16"/>
                <w:lang w:val="en-US" w:eastAsia="en-US"/>
              </w:rPr>
              <w:t xml:space="preserve"> 58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385C55" w:rsidRDefault="008C67E2" w:rsidP="008C67E2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385C55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8C67E2" w:rsidRPr="00385C55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385C55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385C55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385C55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385C55">
              <w:rPr>
                <w:b w:val="0"/>
                <w:snapToGrid w:val="0"/>
                <w:sz w:val="16"/>
                <w:szCs w:val="16"/>
                <w:lang w:val="uk-UA"/>
              </w:rPr>
              <w:t xml:space="preserve"> 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FD2A67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385C55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385C55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385C55">
              <w:rPr>
                <w:b w:val="0"/>
                <w:sz w:val="16"/>
                <w:szCs w:val="16"/>
                <w:lang w:val="en-US"/>
              </w:rPr>
              <w:t>Unit</w:t>
            </w:r>
            <w:r w:rsidRPr="00385C55">
              <w:rPr>
                <w:b w:val="0"/>
                <w:sz w:val="16"/>
                <w:szCs w:val="16"/>
                <w:lang w:val="uk-UA"/>
              </w:rPr>
              <w:t xml:space="preserve"> 4)</w:t>
            </w:r>
          </w:p>
          <w:p w:rsidR="008C67E2" w:rsidRPr="00385C55" w:rsidRDefault="008C67E2" w:rsidP="008C67E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385C55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385C55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385C55">
              <w:rPr>
                <w:b w:val="0"/>
                <w:sz w:val="16"/>
                <w:szCs w:val="16"/>
                <w:lang w:val="en-US"/>
              </w:rPr>
              <w:t>Unit 4</w:t>
            </w:r>
            <w:r w:rsidRPr="00385C55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8C67E2" w:rsidRPr="00385C55" w:rsidRDefault="008C67E2" w:rsidP="008C67E2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385C55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E54592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uk-UA"/>
              </w:rPr>
              <w:t>ст. 53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5E1745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5E1745">
              <w:rPr>
                <w:b w:val="0"/>
                <w:sz w:val="16"/>
                <w:szCs w:val="16"/>
                <w:lang w:val="en-US" w:eastAsia="en-US"/>
              </w:rPr>
              <w:t xml:space="preserve"> 59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385C55" w:rsidRDefault="008C67E2" w:rsidP="008C67E2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385C55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8C67E2" w:rsidRPr="00385C55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385C55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385C55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385C55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385C55">
              <w:rPr>
                <w:b w:val="0"/>
                <w:snapToGrid w:val="0"/>
                <w:sz w:val="16"/>
                <w:szCs w:val="16"/>
                <w:lang w:val="uk-UA"/>
              </w:rPr>
              <w:t xml:space="preserve"> 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1D684F" w:rsidRDefault="001D684F" w:rsidP="008C67E2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Говорити про переваги та недоліки придбання їжі в різних місцях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385C55" w:rsidRDefault="008C67E2" w:rsidP="008C67E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385C5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 (множинний вибір)</w:t>
            </w:r>
          </w:p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385C55">
              <w:rPr>
                <w:b w:val="0"/>
                <w:sz w:val="16"/>
                <w:szCs w:val="16"/>
                <w:lang w:val="uk-UA"/>
              </w:rPr>
              <w:t xml:space="preserve">Вдосконалення навичок письма: написання </w:t>
            </w:r>
            <w:r w:rsidRPr="00316805">
              <w:rPr>
                <w:b w:val="0"/>
                <w:sz w:val="16"/>
                <w:szCs w:val="16"/>
                <w:lang w:val="uk-UA"/>
              </w:rPr>
              <w:t>напівофіційного листа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E54592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uk-UA"/>
              </w:rPr>
              <w:t>ст. 53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4: </w:t>
            </w:r>
            <w:r w:rsidRPr="005E1745">
              <w:rPr>
                <w:b w:val="0"/>
                <w:sz w:val="16"/>
                <w:szCs w:val="16"/>
                <w:lang w:val="en-US" w:eastAsia="en-US"/>
              </w:rPr>
              <w:t xml:space="preserve">word store </w:t>
            </w:r>
          </w:p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5E1745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5E1745">
              <w:rPr>
                <w:b w:val="0"/>
                <w:sz w:val="16"/>
                <w:szCs w:val="16"/>
                <w:lang w:val="en-US" w:eastAsia="en-US"/>
              </w:rPr>
              <w:t xml:space="preserve"> 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A731A5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Готуймося до іспитів!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E50726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681721">
              <w:rPr>
                <w:b w:val="0"/>
                <w:color w:val="000000" w:themeColor="text1"/>
                <w:sz w:val="16"/>
                <w:szCs w:val="16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4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A731A5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 (</w:t>
            </w:r>
            <w:r w:rsidRPr="00A731A5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Use</w:t>
            </w:r>
            <w:r w:rsidRPr="00A731A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of</w:t>
            </w:r>
            <w:r w:rsidRPr="00A731A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English</w:t>
            </w:r>
            <w:r w:rsidRPr="00A731A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); аналіз/обґрунтування обраного варіанту відповіді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E54592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en-US"/>
              </w:rPr>
              <w:t>Unit</w:t>
            </w:r>
            <w:r w:rsidRPr="00E54592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C67E2" w:rsidRPr="00E54592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E54592"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E54592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E54592">
              <w:rPr>
                <w:b w:val="0"/>
                <w:sz w:val="16"/>
                <w:szCs w:val="16"/>
                <w:lang w:val="en-US" w:eastAsia="en-US"/>
              </w:rPr>
              <w:t>store</w:t>
            </w:r>
          </w:p>
          <w:p w:rsidR="008C67E2" w:rsidRPr="00E54592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uk-UA" w:eastAsia="en-US"/>
              </w:rPr>
              <w:t>Ст. 8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 </w:t>
            </w:r>
            <w:r w:rsidRPr="005E1745">
              <w:rPr>
                <w:b w:val="0"/>
                <w:sz w:val="16"/>
                <w:szCs w:val="16"/>
                <w:lang w:val="en-US"/>
              </w:rPr>
              <w:t>WB</w:t>
            </w:r>
            <w:r w:rsidRPr="005E1745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5E1745">
              <w:rPr>
                <w:b w:val="0"/>
                <w:sz w:val="16"/>
                <w:szCs w:val="16"/>
                <w:lang w:val="uk-UA" w:eastAsia="en-US"/>
              </w:rPr>
              <w:t>Ст. 54-55</w:t>
            </w:r>
          </w:p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A731A5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 xml:space="preserve">Перевіримо свої знання!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FD2A67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Вміти аналізувати та відпрацьовувати екзаменаційні стратегії</w:t>
            </w:r>
          </w:p>
        </w:tc>
        <w:tc>
          <w:tcPr>
            <w:tcW w:w="14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A731A5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 w:rsidRPr="00A731A5">
              <w:rPr>
                <w:b w:val="0"/>
                <w:sz w:val="16"/>
                <w:szCs w:val="16"/>
                <w:lang w:val="en-US"/>
              </w:rPr>
              <w:t>matching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A731A5">
              <w:rPr>
                <w:b w:val="0"/>
                <w:sz w:val="16"/>
                <w:szCs w:val="16"/>
                <w:lang w:val="en-US"/>
              </w:rPr>
              <w:t>gap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sz w:val="16"/>
                <w:szCs w:val="16"/>
                <w:lang w:val="en-US"/>
              </w:rPr>
              <w:t>fill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A731A5">
              <w:rPr>
                <w:b w:val="0"/>
                <w:sz w:val="16"/>
                <w:szCs w:val="16"/>
                <w:lang w:val="en-US"/>
              </w:rPr>
              <w:t>sentence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A731A5">
              <w:rPr>
                <w:b w:val="0"/>
                <w:sz w:val="16"/>
                <w:szCs w:val="16"/>
                <w:lang w:val="en-US"/>
              </w:rPr>
              <w:t>word</w:t>
            </w:r>
            <w:r w:rsidRPr="00A731A5">
              <w:rPr>
                <w:b w:val="0"/>
                <w:sz w:val="16"/>
                <w:szCs w:val="16"/>
                <w:lang w:val="uk-UA"/>
              </w:rPr>
              <w:t>-</w:t>
            </w:r>
            <w:r w:rsidRPr="00A731A5">
              <w:rPr>
                <w:b w:val="0"/>
                <w:sz w:val="16"/>
                <w:szCs w:val="16"/>
                <w:lang w:val="en-US"/>
              </w:rPr>
              <w:t>formation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A731A5">
              <w:rPr>
                <w:b w:val="0"/>
                <w:sz w:val="16"/>
                <w:szCs w:val="16"/>
                <w:lang w:val="en-US"/>
              </w:rPr>
              <w:t>multiple</w:t>
            </w:r>
            <w:r w:rsidRPr="00A731A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731A5">
              <w:rPr>
                <w:b w:val="0"/>
                <w:sz w:val="16"/>
                <w:szCs w:val="16"/>
                <w:lang w:val="en-US"/>
              </w:rPr>
              <w:t>choice</w:t>
            </w:r>
            <w:r w:rsidRPr="00A731A5">
              <w:rPr>
                <w:b w:val="0"/>
                <w:sz w:val="16"/>
                <w:szCs w:val="16"/>
                <w:lang w:val="uk-UA"/>
              </w:rPr>
              <w:t>). Аналіз та відпрацювання екзаменаційних стратегій.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E54592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uk-UA"/>
              </w:rPr>
              <w:t>ст. 54-55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Teacher</w:t>
            </w:r>
            <w:r w:rsidRPr="005E1745">
              <w:rPr>
                <w:b w:val="0"/>
                <w:sz w:val="16"/>
                <w:szCs w:val="16"/>
                <w:lang w:val="uk-UA"/>
              </w:rPr>
              <w:t>’</w:t>
            </w:r>
            <w:r w:rsidRPr="005E1745">
              <w:rPr>
                <w:b w:val="0"/>
                <w:sz w:val="16"/>
                <w:szCs w:val="16"/>
                <w:lang w:val="en-US"/>
              </w:rPr>
              <w:t>s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5E1745">
              <w:rPr>
                <w:b w:val="0"/>
                <w:sz w:val="16"/>
                <w:szCs w:val="16"/>
                <w:lang w:val="en-US"/>
              </w:rPr>
              <w:t>Multi</w:t>
            </w:r>
            <w:r w:rsidRPr="005E1745">
              <w:rPr>
                <w:b w:val="0"/>
                <w:sz w:val="16"/>
                <w:szCs w:val="16"/>
                <w:lang w:val="uk-UA"/>
              </w:rPr>
              <w:t>-</w:t>
            </w:r>
            <w:r w:rsidRPr="005E1745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A731A5" w:rsidRDefault="008C67E2" w:rsidP="008C67E2">
            <w:pPr>
              <w:rPr>
                <w:b w:val="0"/>
                <w:sz w:val="16"/>
                <w:szCs w:val="16"/>
              </w:rPr>
            </w:pPr>
            <w:r w:rsidRPr="00A731A5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A731A5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33131F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9C06DA"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Шукати інформацію </w:t>
            </w: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C06DA">
              <w:rPr>
                <w:b w:val="0"/>
                <w:color w:val="000000" w:themeColor="text1"/>
                <w:sz w:val="16"/>
                <w:szCs w:val="16"/>
                <w:lang w:val="uk-UA"/>
              </w:rPr>
              <w:t>з</w:t>
            </w: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C06DA">
              <w:rPr>
                <w:b w:val="0"/>
                <w:color w:val="000000" w:themeColor="text1"/>
                <w:sz w:val="16"/>
                <w:szCs w:val="16"/>
                <w:lang w:val="uk-UA"/>
              </w:rPr>
              <w:t>різних джерел та критично оцінювати її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5E1745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Photocopiables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E54592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en-US"/>
              </w:rPr>
              <w:t>Unit</w:t>
            </w:r>
            <w:r w:rsidRPr="00E54592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C67E2" w:rsidRPr="00E54592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en-US"/>
              </w:rPr>
              <w:t>Teacher</w:t>
            </w:r>
            <w:r w:rsidRPr="00E54592">
              <w:rPr>
                <w:b w:val="0"/>
                <w:sz w:val="16"/>
                <w:szCs w:val="16"/>
                <w:lang w:val="uk-UA"/>
              </w:rPr>
              <w:t>’</w:t>
            </w:r>
            <w:r w:rsidRPr="00E54592">
              <w:rPr>
                <w:b w:val="0"/>
                <w:sz w:val="16"/>
                <w:szCs w:val="16"/>
                <w:lang w:val="en-US"/>
              </w:rPr>
              <w:t>s</w:t>
            </w:r>
            <w:r w:rsidRPr="00E54592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54592">
              <w:rPr>
                <w:b w:val="0"/>
                <w:sz w:val="16"/>
                <w:szCs w:val="16"/>
                <w:lang w:val="en-US"/>
              </w:rPr>
              <w:t>Multi</w:t>
            </w:r>
            <w:r w:rsidRPr="00E54592">
              <w:rPr>
                <w:b w:val="0"/>
                <w:sz w:val="16"/>
                <w:szCs w:val="16"/>
                <w:lang w:val="uk-UA"/>
              </w:rPr>
              <w:t>-</w:t>
            </w:r>
            <w:r w:rsidRPr="00E54592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Teacher</w:t>
            </w:r>
            <w:r w:rsidRPr="005E1745">
              <w:rPr>
                <w:b w:val="0"/>
                <w:sz w:val="16"/>
                <w:szCs w:val="16"/>
                <w:lang w:val="uk-UA"/>
              </w:rPr>
              <w:t>’</w:t>
            </w:r>
            <w:r w:rsidRPr="005E1745">
              <w:rPr>
                <w:b w:val="0"/>
                <w:sz w:val="16"/>
                <w:szCs w:val="16"/>
                <w:lang w:val="en-US"/>
              </w:rPr>
              <w:t>s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5E1745">
              <w:rPr>
                <w:b w:val="0"/>
                <w:sz w:val="16"/>
                <w:szCs w:val="16"/>
                <w:lang w:val="en-US"/>
              </w:rPr>
              <w:t>Multi</w:t>
            </w:r>
            <w:r w:rsidRPr="005E1745">
              <w:rPr>
                <w:b w:val="0"/>
                <w:sz w:val="16"/>
                <w:szCs w:val="16"/>
                <w:lang w:val="uk-UA"/>
              </w:rPr>
              <w:t>-</w:t>
            </w:r>
            <w:r w:rsidRPr="005E1745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5E1745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5E1745">
              <w:rPr>
                <w:b w:val="0"/>
                <w:sz w:val="16"/>
                <w:szCs w:val="16"/>
              </w:rPr>
              <w:t xml:space="preserve"> </w:t>
            </w:r>
            <w:r w:rsidRPr="005E1745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33131F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Оцінювати власні навчальні досягнення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5E1745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Photocopiables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E54592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en-US"/>
              </w:rPr>
              <w:t>Unit</w:t>
            </w:r>
            <w:r w:rsidRPr="00E54592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C67E2" w:rsidRPr="00E54592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en-US"/>
              </w:rPr>
              <w:t>Teacher</w:t>
            </w:r>
            <w:r w:rsidRPr="00E54592">
              <w:rPr>
                <w:b w:val="0"/>
                <w:sz w:val="16"/>
                <w:szCs w:val="16"/>
                <w:lang w:val="uk-UA"/>
              </w:rPr>
              <w:t>’</w:t>
            </w:r>
            <w:r w:rsidRPr="00E54592">
              <w:rPr>
                <w:b w:val="0"/>
                <w:sz w:val="16"/>
                <w:szCs w:val="16"/>
                <w:lang w:val="en-US"/>
              </w:rPr>
              <w:t>s</w:t>
            </w:r>
            <w:r w:rsidRPr="00E54592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54592">
              <w:rPr>
                <w:b w:val="0"/>
                <w:sz w:val="16"/>
                <w:szCs w:val="16"/>
                <w:lang w:val="en-US"/>
              </w:rPr>
              <w:t>Multi</w:t>
            </w:r>
            <w:r w:rsidRPr="00E54592">
              <w:rPr>
                <w:b w:val="0"/>
                <w:sz w:val="16"/>
                <w:szCs w:val="16"/>
                <w:lang w:val="uk-UA"/>
              </w:rPr>
              <w:t>-</w:t>
            </w:r>
            <w:r w:rsidRPr="00E54592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8C67E2" w:rsidRPr="00090906" w:rsidTr="006624ED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5E1745" w:rsidRDefault="008C67E2" w:rsidP="008C67E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Unit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C67E2" w:rsidRPr="00090906" w:rsidRDefault="008C67E2" w:rsidP="008C67E2">
            <w:pPr>
              <w:jc w:val="center"/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Teacher</w:t>
            </w:r>
            <w:r w:rsidRPr="005E1745">
              <w:rPr>
                <w:b w:val="0"/>
                <w:sz w:val="16"/>
                <w:szCs w:val="16"/>
                <w:lang w:val="uk-UA"/>
              </w:rPr>
              <w:t>’</w:t>
            </w:r>
            <w:r w:rsidRPr="005E1745">
              <w:rPr>
                <w:b w:val="0"/>
                <w:sz w:val="16"/>
                <w:szCs w:val="16"/>
                <w:lang w:val="en-US"/>
              </w:rPr>
              <w:t>s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5E1745">
              <w:rPr>
                <w:b w:val="0"/>
                <w:sz w:val="16"/>
                <w:szCs w:val="16"/>
                <w:lang w:val="en-US"/>
              </w:rPr>
              <w:t>Multi</w:t>
            </w:r>
            <w:r w:rsidRPr="005E1745">
              <w:rPr>
                <w:b w:val="0"/>
                <w:sz w:val="16"/>
                <w:szCs w:val="16"/>
                <w:lang w:val="uk-UA"/>
              </w:rPr>
              <w:t>-</w:t>
            </w:r>
            <w:r w:rsidRPr="005E1745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5E1745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5E1745">
              <w:rPr>
                <w:b w:val="0"/>
                <w:sz w:val="16"/>
                <w:szCs w:val="16"/>
              </w:rPr>
              <w:t xml:space="preserve"> </w:t>
            </w:r>
            <w:r w:rsidRPr="005E1745">
              <w:rPr>
                <w:b w:val="0"/>
                <w:sz w:val="16"/>
                <w:szCs w:val="16"/>
                <w:lang w:val="uk-UA"/>
              </w:rPr>
              <w:t xml:space="preserve">Систематизація та узагальнення вивченого матеріалу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5E1745" w:rsidRDefault="008C67E2" w:rsidP="008C67E2">
            <w:pPr>
              <w:rPr>
                <w:b w:val="0"/>
                <w:sz w:val="16"/>
                <w:szCs w:val="16"/>
                <w:lang w:val="en-US"/>
              </w:rPr>
            </w:pPr>
            <w:r w:rsidRPr="005E1745">
              <w:rPr>
                <w:b w:val="0"/>
                <w:sz w:val="16"/>
                <w:szCs w:val="16"/>
                <w:lang w:val="en-US"/>
              </w:rPr>
              <w:t>Тest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E2" w:rsidRPr="00E54592" w:rsidRDefault="008C67E2" w:rsidP="008C67E2">
            <w:pPr>
              <w:rPr>
                <w:b w:val="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en-US"/>
              </w:rPr>
              <w:t>Unit</w:t>
            </w:r>
            <w:r w:rsidRPr="00E54592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E54592">
              <w:rPr>
                <w:b w:val="0"/>
                <w:sz w:val="16"/>
                <w:szCs w:val="16"/>
                <w:lang w:val="en-US"/>
              </w:rPr>
              <w:t>Teacher</w:t>
            </w:r>
            <w:r w:rsidRPr="00E54592">
              <w:rPr>
                <w:b w:val="0"/>
                <w:sz w:val="16"/>
                <w:szCs w:val="16"/>
                <w:lang w:val="uk-UA"/>
              </w:rPr>
              <w:t>’</w:t>
            </w:r>
            <w:r w:rsidRPr="00E54592">
              <w:rPr>
                <w:b w:val="0"/>
                <w:sz w:val="16"/>
                <w:szCs w:val="16"/>
                <w:lang w:val="en-US"/>
              </w:rPr>
              <w:t>s</w:t>
            </w:r>
            <w:r w:rsidRPr="00E54592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54592">
              <w:rPr>
                <w:b w:val="0"/>
                <w:sz w:val="16"/>
                <w:szCs w:val="16"/>
                <w:lang w:val="en-US"/>
              </w:rPr>
              <w:t>Multi</w:t>
            </w:r>
            <w:r w:rsidRPr="00E54592">
              <w:rPr>
                <w:b w:val="0"/>
                <w:sz w:val="16"/>
                <w:szCs w:val="16"/>
                <w:lang w:val="uk-UA"/>
              </w:rPr>
              <w:t>-</w:t>
            </w:r>
            <w:r w:rsidRPr="00E54592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8C67E2" w:rsidRPr="00090906" w:rsidTr="00B65F5C">
        <w:trPr>
          <w:gridAfter w:val="9"/>
          <w:wAfter w:w="1915" w:type="pct"/>
          <w:cantSplit/>
          <w:trHeight w:val="82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7E2" w:rsidRPr="00BE7BE3" w:rsidRDefault="008C67E2" w:rsidP="008C67E2">
            <w:pPr>
              <w:ind w:firstLine="410"/>
              <w:rPr>
                <w:b w:val="0"/>
                <w:sz w:val="16"/>
                <w:szCs w:val="16"/>
                <w:lang w:val="en-US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t>Контроль говоріння</w:t>
            </w:r>
          </w:p>
        </w:tc>
      </w:tr>
      <w:tr w:rsidR="008C67E2" w:rsidRPr="00090906" w:rsidTr="00B65F5C">
        <w:trPr>
          <w:gridAfter w:val="9"/>
          <w:wAfter w:w="1915" w:type="pct"/>
          <w:cantSplit/>
          <w:trHeight w:val="17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7E2" w:rsidRPr="00BE7BE3" w:rsidRDefault="008C67E2" w:rsidP="008C67E2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BE7BE3">
              <w:rPr>
                <w:b w:val="0"/>
                <w:snapToGrid w:val="0"/>
                <w:sz w:val="16"/>
                <w:szCs w:val="16"/>
                <w:lang w:val="uk-UA"/>
              </w:rPr>
              <w:t>Контроль письмо</w:t>
            </w:r>
          </w:p>
        </w:tc>
      </w:tr>
      <w:tr w:rsidR="008C67E2" w:rsidRPr="00090906" w:rsidTr="00B65F5C">
        <w:trPr>
          <w:gridAfter w:val="9"/>
          <w:wAfter w:w="1915" w:type="pct"/>
          <w:cantSplit/>
          <w:trHeight w:val="172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7E2" w:rsidRPr="00BE7BE3" w:rsidRDefault="008C67E2" w:rsidP="008C67E2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BE7BE3">
              <w:rPr>
                <w:b w:val="0"/>
                <w:snapToGrid w:val="0"/>
                <w:sz w:val="16"/>
                <w:szCs w:val="16"/>
                <w:lang w:val="uk-UA"/>
              </w:rPr>
              <w:t>Контроль аудіювання</w:t>
            </w:r>
          </w:p>
        </w:tc>
      </w:tr>
      <w:tr w:rsidR="008C67E2" w:rsidRPr="00090906" w:rsidTr="00B65F5C">
        <w:trPr>
          <w:gridAfter w:val="9"/>
          <w:wAfter w:w="1915" w:type="pct"/>
          <w:cantSplit/>
          <w:trHeight w:val="128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7E2" w:rsidRPr="00BE7BE3" w:rsidRDefault="008C67E2" w:rsidP="008C67E2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BE7BE3">
              <w:rPr>
                <w:b w:val="0"/>
                <w:snapToGrid w:val="0"/>
                <w:sz w:val="16"/>
                <w:szCs w:val="16"/>
                <w:lang w:val="uk-UA"/>
              </w:rPr>
              <w:t>Контроль читання</w:t>
            </w:r>
          </w:p>
        </w:tc>
      </w:tr>
      <w:tr w:rsidR="008C67E2" w:rsidRPr="00090906" w:rsidTr="00B65F5C">
        <w:trPr>
          <w:gridAfter w:val="9"/>
          <w:wAfter w:w="1915" w:type="pct"/>
          <w:cantSplit/>
          <w:trHeight w:val="10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numPr>
                <w:ilvl w:val="0"/>
                <w:numId w:val="6"/>
              </w:num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2" w:rsidRPr="00090906" w:rsidRDefault="008C67E2" w:rsidP="008C67E2">
            <w:pPr>
              <w:rPr>
                <w:b w:val="0"/>
                <w:color w:val="FF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7E2" w:rsidRPr="00BE7BE3" w:rsidRDefault="008C67E2" w:rsidP="008C67E2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BE7BE3">
              <w:rPr>
                <w:b w:val="0"/>
                <w:snapToGrid w:val="0"/>
                <w:sz w:val="16"/>
                <w:szCs w:val="16"/>
                <w:lang w:val="uk-UA"/>
              </w:rPr>
              <w:t>Підсумковий урок</w:t>
            </w:r>
          </w:p>
        </w:tc>
      </w:tr>
    </w:tbl>
    <w:p w:rsidR="00623487" w:rsidRPr="00090906" w:rsidRDefault="00623487" w:rsidP="00292970">
      <w:pPr>
        <w:tabs>
          <w:tab w:val="left" w:pos="15300"/>
        </w:tabs>
        <w:ind w:left="1134"/>
        <w:jc w:val="center"/>
        <w:rPr>
          <w:b w:val="0"/>
          <w:iCs/>
          <w:color w:val="FF0000"/>
          <w:sz w:val="16"/>
          <w:szCs w:val="16"/>
          <w:lang w:val="uk-UA"/>
        </w:rPr>
      </w:pPr>
    </w:p>
    <w:p w:rsidR="009023C6" w:rsidRPr="00090906" w:rsidRDefault="009023C6" w:rsidP="00292970">
      <w:pPr>
        <w:tabs>
          <w:tab w:val="left" w:pos="15300"/>
        </w:tabs>
        <w:ind w:left="1134"/>
        <w:jc w:val="center"/>
        <w:rPr>
          <w:b w:val="0"/>
          <w:iCs/>
          <w:color w:val="FF0000"/>
          <w:sz w:val="16"/>
          <w:szCs w:val="16"/>
          <w:lang w:val="uk-UA"/>
        </w:rPr>
      </w:pPr>
    </w:p>
    <w:p w:rsidR="00AB3E9C" w:rsidRPr="00090906" w:rsidRDefault="00AB3E9C" w:rsidP="00AB3E9C">
      <w:pPr>
        <w:jc w:val="center"/>
        <w:rPr>
          <w:sz w:val="16"/>
        </w:rPr>
      </w:pPr>
      <w:r w:rsidRPr="00090906">
        <w:rPr>
          <w:sz w:val="16"/>
          <w:lang w:val="uk-UA"/>
        </w:rPr>
        <w:t>Календарно-тематичне планування</w:t>
      </w:r>
      <w:r w:rsidR="000550C6" w:rsidRPr="00090906">
        <w:rPr>
          <w:sz w:val="16"/>
        </w:rPr>
        <w:t xml:space="preserve"> </w:t>
      </w:r>
      <w:r w:rsidR="00FE566D" w:rsidRPr="00090906">
        <w:rPr>
          <w:sz w:val="16"/>
          <w:lang w:val="en-US"/>
        </w:rPr>
        <w:t>FOCUS</w:t>
      </w:r>
      <w:r w:rsidR="00090906" w:rsidRPr="00090906">
        <w:rPr>
          <w:sz w:val="16"/>
        </w:rPr>
        <w:t xml:space="preserve"> 3</w:t>
      </w:r>
      <w:r w:rsidRPr="00090906">
        <w:rPr>
          <w:sz w:val="16"/>
        </w:rPr>
        <w:t xml:space="preserve"> (</w:t>
      </w:r>
      <w:r w:rsidRPr="00090906">
        <w:rPr>
          <w:iCs/>
          <w:sz w:val="16"/>
        </w:rPr>
        <w:t>Семестр</w:t>
      </w:r>
      <w:r w:rsidRPr="00090906">
        <w:rPr>
          <w:iCs/>
          <w:sz w:val="16"/>
          <w:lang w:val="uk-UA"/>
        </w:rPr>
        <w:t xml:space="preserve"> </w:t>
      </w:r>
      <w:r w:rsidRPr="00090906">
        <w:rPr>
          <w:iCs/>
          <w:sz w:val="16"/>
        </w:rPr>
        <w:t>2)</w:t>
      </w:r>
    </w:p>
    <w:p w:rsidR="00623487" w:rsidRPr="00090906" w:rsidRDefault="00623487" w:rsidP="00292970">
      <w:pPr>
        <w:tabs>
          <w:tab w:val="left" w:pos="6434"/>
        </w:tabs>
        <w:ind w:left="1134"/>
        <w:jc w:val="center"/>
        <w:rPr>
          <w:b w:val="0"/>
          <w:iCs/>
          <w:color w:val="FF0000"/>
          <w:sz w:val="16"/>
          <w:szCs w:val="16"/>
        </w:rPr>
      </w:pPr>
    </w:p>
    <w:tbl>
      <w:tblPr>
        <w:tblW w:w="7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53"/>
        <w:gridCol w:w="1410"/>
        <w:gridCol w:w="1517"/>
        <w:gridCol w:w="244"/>
        <w:gridCol w:w="1434"/>
        <w:gridCol w:w="34"/>
        <w:gridCol w:w="1414"/>
        <w:gridCol w:w="132"/>
        <w:gridCol w:w="39"/>
        <w:gridCol w:w="1824"/>
        <w:gridCol w:w="1712"/>
        <w:gridCol w:w="20"/>
        <w:gridCol w:w="2117"/>
        <w:gridCol w:w="1897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85"/>
      </w:tblGrid>
      <w:tr w:rsidR="00090906" w:rsidRPr="00090906" w:rsidTr="00B65F5C">
        <w:trPr>
          <w:gridAfter w:val="9"/>
          <w:wAfter w:w="1834" w:type="pct"/>
          <w:cantSplit/>
          <w:trHeight w:val="353"/>
        </w:trPr>
        <w:tc>
          <w:tcPr>
            <w:tcW w:w="3166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144" w:rsidRPr="00090906" w:rsidRDefault="009A3144" w:rsidP="009A3144">
            <w:pPr>
              <w:ind w:left="360"/>
              <w:jc w:val="center"/>
              <w:rPr>
                <w:b w:val="0"/>
                <w:bCs w:val="0"/>
                <w:i/>
                <w:sz w:val="16"/>
                <w:szCs w:val="16"/>
                <w:lang w:val="uk-UA"/>
              </w:rPr>
            </w:pPr>
            <w:r w:rsidRPr="00090906">
              <w:rPr>
                <w:sz w:val="16"/>
                <w:szCs w:val="16"/>
                <w:lang w:val="uk-UA"/>
              </w:rPr>
              <w:t>Модуль 5</w:t>
            </w:r>
            <w:r w:rsidRPr="00090906">
              <w:rPr>
                <w:sz w:val="16"/>
                <w:szCs w:val="16"/>
              </w:rPr>
              <w:t xml:space="preserve">: </w:t>
            </w:r>
            <w:r w:rsidR="00090906" w:rsidRPr="00090906">
              <w:rPr>
                <w:i/>
                <w:sz w:val="16"/>
                <w:szCs w:val="16"/>
                <w:lang w:val="en-US"/>
              </w:rPr>
              <w:t>One</w:t>
            </w:r>
            <w:r w:rsidR="00090906" w:rsidRPr="00D103E2">
              <w:rPr>
                <w:i/>
                <w:sz w:val="16"/>
                <w:szCs w:val="16"/>
              </w:rPr>
              <w:t xml:space="preserve"> </w:t>
            </w:r>
            <w:r w:rsidR="00090906" w:rsidRPr="00090906">
              <w:rPr>
                <w:i/>
                <w:sz w:val="16"/>
                <w:szCs w:val="16"/>
                <w:lang w:val="en-US"/>
              </w:rPr>
              <w:t>world</w:t>
            </w:r>
            <w:r w:rsidR="00FE566D" w:rsidRPr="00090906">
              <w:rPr>
                <w:sz w:val="16"/>
                <w:szCs w:val="16"/>
              </w:rPr>
              <w:t xml:space="preserve"> </w:t>
            </w:r>
          </w:p>
          <w:p w:rsidR="00623487" w:rsidRDefault="003632C0" w:rsidP="00FE566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D103E2">
              <w:rPr>
                <w:b w:val="0"/>
                <w:sz w:val="16"/>
                <w:szCs w:val="16"/>
                <w:lang w:val="uk-UA"/>
              </w:rPr>
              <w:t>Т</w:t>
            </w:r>
            <w:r w:rsidRPr="00D103E2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D103E2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D103E2" w:rsidRPr="00D103E2">
              <w:rPr>
                <w:b w:val="0"/>
                <w:sz w:val="16"/>
                <w:szCs w:val="16"/>
                <w:lang w:val="uk-UA"/>
              </w:rPr>
              <w:t>Охорона довкілля/ Природні явища</w:t>
            </w:r>
          </w:p>
          <w:p w:rsidR="00E52EEB" w:rsidRPr="0016616C" w:rsidRDefault="00E52EEB" w:rsidP="002A28E2">
            <w:pPr>
              <w:rPr>
                <w:b w:val="0"/>
                <w:bCs w:val="0"/>
                <w:sz w:val="16"/>
                <w:szCs w:val="20"/>
                <w:lang w:val="uk-UA"/>
              </w:rPr>
            </w:pPr>
            <w:r w:rsidRPr="0016616C">
              <w:rPr>
                <w:bCs w:val="0"/>
                <w:sz w:val="16"/>
                <w:szCs w:val="20"/>
                <w:u w:val="single"/>
                <w:lang w:val="uk-UA"/>
              </w:rPr>
              <w:t>Ключові компетентності</w:t>
            </w:r>
            <w:r w:rsidRPr="0016616C">
              <w:rPr>
                <w:b w:val="0"/>
                <w:bCs w:val="0"/>
                <w:sz w:val="16"/>
                <w:szCs w:val="20"/>
                <w:lang w:val="uk-UA"/>
              </w:rPr>
              <w:t>:</w:t>
            </w:r>
          </w:p>
          <w:p w:rsidR="00861B64" w:rsidRPr="0016616C" w:rsidRDefault="00861B64" w:rsidP="002A28E2">
            <w:pPr>
              <w:rPr>
                <w:b w:val="0"/>
                <w:bCs w:val="0"/>
                <w:color w:val="FF0000"/>
                <w:sz w:val="16"/>
                <w:szCs w:val="20"/>
                <w:lang w:val="uk-UA"/>
              </w:rPr>
            </w:pPr>
          </w:p>
          <w:p w:rsidR="00E52EEB" w:rsidRPr="0016616C" w:rsidRDefault="00861B64" w:rsidP="002A28E2">
            <w:pPr>
              <w:rPr>
                <w:color w:val="131722"/>
                <w:sz w:val="16"/>
                <w:szCs w:val="18"/>
              </w:rPr>
            </w:pPr>
            <w:r w:rsidRPr="0016616C">
              <w:rPr>
                <w:color w:val="131722"/>
                <w:sz w:val="16"/>
                <w:szCs w:val="18"/>
              </w:rPr>
              <w:t>Основні компетентності у природничих науках і технологіях</w:t>
            </w:r>
          </w:p>
          <w:p w:rsidR="00861B64" w:rsidRPr="0016616C" w:rsidRDefault="00861B64" w:rsidP="002A28E2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line="240" w:lineRule="auto"/>
              <w:ind w:left="465" w:right="443"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16616C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описувати іноземною мовою природні явища, технології, аналізувати та оцінювати їх роль у життєдіяльності</w:t>
            </w:r>
            <w:r w:rsidRPr="0016616C">
              <w:rPr>
                <w:rFonts w:ascii="Times New Roman" w:hAnsi="Times New Roman" w:cs="Times New Roman"/>
                <w:spacing w:val="-13"/>
                <w:sz w:val="16"/>
                <w:szCs w:val="18"/>
                <w:lang w:val="ru-RU"/>
              </w:rPr>
              <w:t xml:space="preserve"> </w:t>
            </w:r>
            <w:r w:rsidRPr="0016616C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людини.</w:t>
            </w:r>
          </w:p>
          <w:p w:rsidR="00861B64" w:rsidRPr="0016616C" w:rsidRDefault="00861B64" w:rsidP="002A28E2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line="240" w:lineRule="auto"/>
              <w:ind w:left="0" w:right="443"/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</w:pPr>
            <w:r w:rsidRPr="0016616C"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  <w:t>Екологічна грамотність і здорове життя</w:t>
            </w:r>
          </w:p>
          <w:p w:rsidR="00861B64" w:rsidRPr="0016616C" w:rsidRDefault="00861B64" w:rsidP="002A28E2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line="240" w:lineRule="auto"/>
              <w:ind w:left="465" w:right="727"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16616C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розвивати екологічне мислення під час опрацюванні тем, текстів, новин, комунікативних ситуацій, аудіо- та відеоматеріалів;</w:t>
            </w:r>
          </w:p>
          <w:p w:rsidR="00861B64" w:rsidRPr="0016616C" w:rsidRDefault="00861B64" w:rsidP="002A28E2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line="240" w:lineRule="auto"/>
              <w:ind w:left="465" w:right="1031"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16616C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розробляти, презентувати та обґрунтовувати проекти, спрямовані на збереження</w:t>
            </w:r>
            <w:r w:rsidRPr="0016616C">
              <w:rPr>
                <w:rFonts w:ascii="Times New Roman" w:hAnsi="Times New Roman" w:cs="Times New Roman"/>
                <w:spacing w:val="-8"/>
                <w:sz w:val="16"/>
                <w:szCs w:val="18"/>
                <w:lang w:val="ru-RU"/>
              </w:rPr>
              <w:t xml:space="preserve"> </w:t>
            </w:r>
            <w:r w:rsidRPr="0016616C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довкілля;</w:t>
            </w:r>
          </w:p>
          <w:p w:rsidR="001E302E" w:rsidRPr="0016616C" w:rsidRDefault="001E302E" w:rsidP="002A28E2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line="240" w:lineRule="auto"/>
              <w:ind w:left="0" w:right="1031"/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</w:pPr>
            <w:r w:rsidRPr="0016616C"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  <w:t>Соціальна та громадянська компетентності</w:t>
            </w:r>
          </w:p>
          <w:p w:rsidR="006F7C18" w:rsidRPr="0016616C" w:rsidRDefault="006F7C18" w:rsidP="002A28E2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line="240" w:lineRule="auto"/>
              <w:ind w:left="465"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16616C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формулювати власну</w:t>
            </w:r>
            <w:r w:rsidRPr="0016616C">
              <w:rPr>
                <w:rFonts w:ascii="Times New Roman" w:hAnsi="Times New Roman" w:cs="Times New Roman"/>
                <w:spacing w:val="-9"/>
                <w:sz w:val="16"/>
                <w:szCs w:val="18"/>
                <w:lang w:val="ru-RU"/>
              </w:rPr>
              <w:t xml:space="preserve"> </w:t>
            </w:r>
            <w:r w:rsidRPr="0016616C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позицію;</w:t>
            </w:r>
          </w:p>
          <w:p w:rsidR="006F7C18" w:rsidRPr="0016616C" w:rsidRDefault="006F7C18" w:rsidP="002A28E2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line="240" w:lineRule="auto"/>
              <w:ind w:left="465" w:right="239"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16616C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співпрацювати з іншими на результат, спілкуючись іноземною мовою;</w:t>
            </w:r>
          </w:p>
          <w:p w:rsidR="00B941E5" w:rsidRPr="00090906" w:rsidRDefault="00B941E5" w:rsidP="004615FB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</w:tr>
      <w:tr w:rsidR="00090906" w:rsidRPr="00090906" w:rsidTr="006624ED">
        <w:trPr>
          <w:gridAfter w:val="9"/>
          <w:wAfter w:w="1834" w:type="pct"/>
          <w:cantSplit/>
          <w:trHeight w:val="424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B65F5C" w:rsidP="00B65F5C">
            <w:pPr>
              <w:numPr>
                <w:ilvl w:val="0"/>
                <w:numId w:val="9"/>
              </w:numPr>
              <w:jc w:val="center"/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  <w:p w:rsidR="00B65F5C" w:rsidRPr="00090906" w:rsidRDefault="00B65F5C" w:rsidP="00B65F5C">
            <w:pPr>
              <w:jc w:val="center"/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4C24A0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B65F5C" w:rsidRPr="004C24A0" w:rsidRDefault="00B65F5C" w:rsidP="00B65F5C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4C24A0">
              <w:rPr>
                <w:b w:val="0"/>
                <w:sz w:val="16"/>
                <w:szCs w:val="16"/>
                <w:lang w:val="en-US" w:eastAsia="en-US"/>
              </w:rPr>
              <w:t xml:space="preserve"> 60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396AA0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396AA0">
              <w:rPr>
                <w:b w:val="0"/>
                <w:sz w:val="16"/>
                <w:szCs w:val="16"/>
                <w:lang w:val="uk-UA" w:eastAsia="uk-UA"/>
              </w:rPr>
              <w:t>Природні лиха у світі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991E16" w:rsidP="006624E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8A55B9">
              <w:rPr>
                <w:b w:val="0"/>
                <w:sz w:val="16"/>
                <w:szCs w:val="16"/>
                <w:lang w:val="uk-UA"/>
              </w:rPr>
              <w:t>Визначати загальну інформацію у прочитаному тексті</w:t>
            </w:r>
          </w:p>
          <w:p w:rsidR="00B65F5C" w:rsidRPr="00090906" w:rsidRDefault="00B65F5C" w:rsidP="006624E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090906" w:rsidRDefault="00563B56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563B56">
              <w:rPr>
                <w:b w:val="0"/>
                <w:sz w:val="16"/>
                <w:szCs w:val="16"/>
                <w:lang w:val="uk-UA" w:eastAsia="uk-UA"/>
              </w:rPr>
              <w:t xml:space="preserve">Природні </w:t>
            </w:r>
            <w:r w:rsidR="002704B9" w:rsidRPr="00D103E2">
              <w:rPr>
                <w:b w:val="0"/>
                <w:sz w:val="16"/>
                <w:szCs w:val="16"/>
                <w:lang w:val="uk-UA"/>
              </w:rPr>
              <w:t>явища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090906" w:rsidRDefault="00396AA0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396AA0">
              <w:rPr>
                <w:b w:val="0"/>
                <w:sz w:val="16"/>
                <w:szCs w:val="16"/>
                <w:lang w:val="uk-UA" w:eastAsia="uk-UA"/>
              </w:rPr>
              <w:t>Вимова географічних назв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090906" w:rsidRDefault="000B4A3A" w:rsidP="00396AA0">
            <w:pPr>
              <w:rPr>
                <w:b w:val="0"/>
                <w:color w:val="FF0000"/>
                <w:sz w:val="16"/>
                <w:szCs w:val="16"/>
                <w:lang w:val="uk-UA" w:eastAsia="en-US"/>
              </w:rPr>
            </w:pPr>
            <w:r w:rsidRPr="00396AA0"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="00396AA0" w:rsidRPr="00396AA0">
              <w:rPr>
                <w:b w:val="0"/>
                <w:sz w:val="16"/>
                <w:szCs w:val="16"/>
                <w:lang w:val="uk-UA" w:eastAsia="en-US"/>
              </w:rPr>
              <w:t>загальне та детальне розуміння інформації</w:t>
            </w:r>
            <w:r w:rsidR="00C37A4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090906" w:rsidRDefault="00B65F5C" w:rsidP="0083455A">
            <w:pPr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EEB" w:rsidRPr="001C3AEA" w:rsidRDefault="00E52EEB" w:rsidP="00E52EEB">
            <w:pPr>
              <w:rPr>
                <w:sz w:val="18"/>
                <w:szCs w:val="16"/>
                <w:lang w:val="uk-UA"/>
              </w:rPr>
            </w:pPr>
            <w:r w:rsidRPr="001C3AEA">
              <w:rPr>
                <w:sz w:val="18"/>
                <w:szCs w:val="16"/>
                <w:lang w:val="uk-UA"/>
              </w:rPr>
              <w:t>«Екологічна безпека та сталий розвиток»</w:t>
            </w:r>
          </w:p>
          <w:p w:rsidR="00E52EEB" w:rsidRDefault="00870B7C" w:rsidP="00E52EEB">
            <w:pPr>
              <w:rPr>
                <w:b w:val="0"/>
                <w:sz w:val="18"/>
                <w:szCs w:val="22"/>
              </w:rPr>
            </w:pPr>
            <w:r w:rsidRPr="00870B7C">
              <w:rPr>
                <w:b w:val="0"/>
                <w:sz w:val="18"/>
                <w:szCs w:val="22"/>
              </w:rPr>
              <w:lastRenderedPageBreak/>
              <w:t>Пояснює необхідність прибирання за собою під час відпочинку, наводить приклади з власного досвіду.</w:t>
            </w:r>
          </w:p>
          <w:p w:rsidR="00870B7C" w:rsidRDefault="00870B7C" w:rsidP="00E52EEB">
            <w:pPr>
              <w:rPr>
                <w:b w:val="0"/>
                <w:sz w:val="14"/>
                <w:szCs w:val="16"/>
                <w:lang w:val="uk-UA"/>
              </w:rPr>
            </w:pPr>
          </w:p>
          <w:p w:rsidR="00870B7C" w:rsidRPr="00870B7C" w:rsidRDefault="00870B7C" w:rsidP="00E52EEB">
            <w:pPr>
              <w:rPr>
                <w:b w:val="0"/>
                <w:sz w:val="18"/>
                <w:szCs w:val="22"/>
              </w:rPr>
            </w:pPr>
            <w:r w:rsidRPr="00870B7C">
              <w:rPr>
                <w:b w:val="0"/>
                <w:sz w:val="18"/>
                <w:szCs w:val="22"/>
              </w:rPr>
              <w:t>Розглядає природу як цілісну систему.</w:t>
            </w:r>
          </w:p>
          <w:p w:rsidR="00870B7C" w:rsidRPr="00870B7C" w:rsidRDefault="00870B7C" w:rsidP="00E52EEB">
            <w:pPr>
              <w:rPr>
                <w:b w:val="0"/>
                <w:sz w:val="14"/>
                <w:szCs w:val="16"/>
                <w:lang w:val="uk-UA"/>
              </w:rPr>
            </w:pPr>
          </w:p>
          <w:p w:rsidR="000C753C" w:rsidRDefault="000C753C" w:rsidP="00E52EEB">
            <w:pPr>
              <w:rPr>
                <w:sz w:val="18"/>
                <w:szCs w:val="16"/>
                <w:lang w:val="uk-UA"/>
              </w:rPr>
            </w:pPr>
          </w:p>
          <w:p w:rsidR="00E52EEB" w:rsidRPr="001C3AEA" w:rsidRDefault="00E52EEB" w:rsidP="00E52EEB">
            <w:pPr>
              <w:rPr>
                <w:sz w:val="18"/>
                <w:szCs w:val="16"/>
                <w:lang w:val="uk-UA"/>
              </w:rPr>
            </w:pPr>
            <w:r w:rsidRPr="001C3AEA">
              <w:rPr>
                <w:sz w:val="18"/>
                <w:szCs w:val="16"/>
                <w:lang w:val="uk-UA"/>
              </w:rPr>
              <w:t>«Здоров’я і безпека»</w:t>
            </w:r>
          </w:p>
          <w:p w:rsidR="00E52EEB" w:rsidRPr="00870B7C" w:rsidRDefault="00870B7C" w:rsidP="00E52EEB">
            <w:pPr>
              <w:rPr>
                <w:b w:val="0"/>
                <w:sz w:val="18"/>
                <w:szCs w:val="22"/>
              </w:rPr>
            </w:pPr>
            <w:r w:rsidRPr="00870B7C">
              <w:rPr>
                <w:b w:val="0"/>
                <w:sz w:val="18"/>
                <w:szCs w:val="22"/>
              </w:rPr>
              <w:t>Розрізняє безпечні та небезпечні ситуації під час активного відпочинку.</w:t>
            </w:r>
          </w:p>
          <w:p w:rsidR="00870B7C" w:rsidRPr="00870B7C" w:rsidRDefault="00870B7C" w:rsidP="00E52EEB">
            <w:pPr>
              <w:rPr>
                <w:b w:val="0"/>
                <w:sz w:val="18"/>
                <w:szCs w:val="22"/>
              </w:rPr>
            </w:pPr>
          </w:p>
          <w:p w:rsidR="00870B7C" w:rsidRPr="00870B7C" w:rsidRDefault="00870B7C" w:rsidP="00E52EEB">
            <w:pPr>
              <w:rPr>
                <w:b w:val="0"/>
                <w:sz w:val="18"/>
                <w:szCs w:val="22"/>
              </w:rPr>
            </w:pPr>
            <w:r w:rsidRPr="00870B7C">
              <w:rPr>
                <w:b w:val="0"/>
                <w:sz w:val="18"/>
                <w:szCs w:val="22"/>
              </w:rPr>
              <w:t>Робить повідомлення про складні погодні умови.</w:t>
            </w:r>
          </w:p>
          <w:p w:rsidR="00870B7C" w:rsidRPr="001C3AEA" w:rsidRDefault="00870B7C" w:rsidP="00E52EEB">
            <w:pPr>
              <w:rPr>
                <w:sz w:val="18"/>
                <w:szCs w:val="16"/>
                <w:lang w:val="uk-UA"/>
              </w:rPr>
            </w:pPr>
          </w:p>
          <w:p w:rsidR="00B65F5C" w:rsidRPr="001C3AEA" w:rsidRDefault="00B65F5C" w:rsidP="005F43FA">
            <w:pPr>
              <w:rPr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F5C" w:rsidRPr="004C24A0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lastRenderedPageBreak/>
              <w:t>ст.</w:t>
            </w:r>
            <w:r w:rsidR="000B4A3A" w:rsidRPr="004C24A0">
              <w:rPr>
                <w:b w:val="0"/>
                <w:sz w:val="16"/>
                <w:szCs w:val="16"/>
                <w:lang w:val="uk-UA"/>
              </w:rPr>
              <w:t xml:space="preserve"> 56</w:t>
            </w:r>
          </w:p>
        </w:tc>
      </w:tr>
      <w:tr w:rsidR="00090906" w:rsidRPr="00090906" w:rsidTr="006624ED">
        <w:trPr>
          <w:gridAfter w:val="9"/>
          <w:wAfter w:w="1834" w:type="pct"/>
          <w:cantSplit/>
          <w:trHeight w:val="30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B65F5C" w:rsidP="00B65F5C">
            <w:pPr>
              <w:numPr>
                <w:ilvl w:val="0"/>
                <w:numId w:val="9"/>
              </w:numPr>
              <w:jc w:val="center"/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  <w:p w:rsidR="00B65F5C" w:rsidRPr="00090906" w:rsidRDefault="00B65F5C" w:rsidP="00B65F5C">
            <w:pPr>
              <w:jc w:val="center"/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4C24A0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B65F5C" w:rsidRPr="004C24A0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 61</w:t>
            </w:r>
          </w:p>
          <w:p w:rsidR="00B65F5C" w:rsidRPr="004C24A0" w:rsidRDefault="00B65F5C" w:rsidP="00B65F5C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</w:t>
            </w:r>
            <w:r w:rsidRPr="004C24A0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4C24A0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store</w:t>
            </w:r>
          </w:p>
          <w:p w:rsidR="00B65F5C" w:rsidRPr="004C24A0" w:rsidRDefault="00B65F5C" w:rsidP="00B65F5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Ст.11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B65F5C" w:rsidP="00B65F5C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  <w:p w:rsidR="00B65F5C" w:rsidRPr="00090906" w:rsidRDefault="00C37A4F" w:rsidP="0083455A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  <w:r w:rsidRPr="00C37A4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 можемо ми впливати на природні явища?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8A55B9" w:rsidRDefault="008A55B9" w:rsidP="00B65F5C">
            <w:pPr>
              <w:rPr>
                <w:b w:val="0"/>
                <w:color w:val="000000" w:themeColor="text1"/>
                <w:sz w:val="16"/>
                <w:szCs w:val="16"/>
                <w:lang w:val="uk-UA" w:eastAsia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 w:eastAsia="uk-UA"/>
              </w:rPr>
              <w:t>Говорити про географічні особливості своєї та інших країн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090906" w:rsidRDefault="00C37A4F" w:rsidP="00C37A4F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К</w:t>
            </w:r>
            <w:r w:rsidR="000B4A3A" w:rsidRPr="00C37A4F">
              <w:rPr>
                <w:b w:val="0"/>
                <w:sz w:val="16"/>
                <w:szCs w:val="16"/>
                <w:lang w:val="uk-UA" w:eastAsia="uk-UA"/>
              </w:rPr>
              <w:t>олок</w:t>
            </w:r>
            <w:r w:rsidRPr="00C37A4F">
              <w:rPr>
                <w:b w:val="0"/>
                <w:sz w:val="16"/>
                <w:szCs w:val="16"/>
                <w:lang w:val="uk-UA" w:eastAsia="uk-UA"/>
              </w:rPr>
              <w:t>ації з тем</w:t>
            </w:r>
            <w:r w:rsidR="000B4A3A" w:rsidRPr="00C37A4F">
              <w:rPr>
                <w:b w:val="0"/>
                <w:sz w:val="16"/>
                <w:szCs w:val="16"/>
                <w:lang w:val="uk-UA" w:eastAsia="uk-UA"/>
              </w:rPr>
              <w:t xml:space="preserve"> «</w:t>
            </w:r>
            <w:r w:rsidRPr="00C37A4F">
              <w:rPr>
                <w:b w:val="0"/>
                <w:sz w:val="16"/>
                <w:szCs w:val="16"/>
                <w:lang w:val="uk-UA" w:eastAsia="uk-UA"/>
              </w:rPr>
              <w:t>Географічні характеристики/ Довкілля</w:t>
            </w:r>
            <w:r w:rsidR="000B4A3A" w:rsidRPr="00C37A4F">
              <w:rPr>
                <w:b w:val="0"/>
                <w:sz w:val="16"/>
                <w:szCs w:val="16"/>
                <w:lang w:val="uk-UA" w:eastAsia="uk-UA"/>
              </w:rPr>
              <w:t>»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090906" w:rsidRDefault="00B65F5C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A86F51" w:rsidRDefault="000B4A3A" w:rsidP="00B65F5C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A86F51">
              <w:rPr>
                <w:b w:val="0"/>
                <w:sz w:val="16"/>
                <w:szCs w:val="16"/>
                <w:lang w:val="uk-UA" w:eastAsia="en-US"/>
              </w:rPr>
              <w:t>Аудіювання: заповнення пропусків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A86F51" w:rsidRDefault="00A86F51" w:rsidP="00A86F5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Говоріння: Географічні особливості України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B65F5C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F5C" w:rsidRPr="004C24A0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t>ст.</w:t>
            </w:r>
            <w:r w:rsidR="000B4A3A" w:rsidRPr="004C24A0">
              <w:rPr>
                <w:b w:val="0"/>
                <w:sz w:val="16"/>
                <w:szCs w:val="16"/>
                <w:lang w:val="uk-UA"/>
              </w:rPr>
              <w:t xml:space="preserve"> 57</w:t>
            </w:r>
          </w:p>
        </w:tc>
      </w:tr>
      <w:tr w:rsidR="00090906" w:rsidRPr="00090906" w:rsidTr="006624ED">
        <w:trPr>
          <w:gridAfter w:val="9"/>
          <w:wAfter w:w="1834" w:type="pct"/>
          <w:cantSplit/>
          <w:trHeight w:val="45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B65F5C" w:rsidP="00B65F5C">
            <w:pPr>
              <w:numPr>
                <w:ilvl w:val="0"/>
                <w:numId w:val="9"/>
              </w:numPr>
              <w:jc w:val="center"/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4C24A0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B65F5C" w:rsidRPr="004C24A0" w:rsidRDefault="00B65F5C" w:rsidP="00B65F5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 62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976E55" w:rsidP="00976E55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Проблема перенаселення </w:t>
            </w:r>
            <w:r w:rsidRPr="00976E55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планети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E6F96" w:rsidRDefault="00FE6F96" w:rsidP="00B65F5C">
            <w:pPr>
              <w:rPr>
                <w:b w:val="0"/>
                <w:color w:val="000000" w:themeColor="text1"/>
                <w:sz w:val="16"/>
                <w:szCs w:val="16"/>
                <w:lang w:val="uk-UA" w:eastAsia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 w:eastAsia="uk-UA"/>
              </w:rPr>
              <w:t>Висловлювати власну думку про проблеми людства та шляхи їх вирішення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090906" w:rsidRDefault="00976E55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976E55">
              <w:rPr>
                <w:b w:val="0"/>
                <w:sz w:val="16"/>
                <w:szCs w:val="16"/>
                <w:lang w:val="uk-UA" w:eastAsia="uk-UA"/>
              </w:rPr>
              <w:t>Довкілля/ глобальні проблеми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090906" w:rsidRDefault="00AB0CE8" w:rsidP="00B65F5C">
            <w:pPr>
              <w:rPr>
                <w:b w:val="0"/>
                <w:color w:val="FF0000"/>
                <w:sz w:val="16"/>
                <w:szCs w:val="16"/>
                <w:lang w:val="en-US" w:eastAsia="uk-UA"/>
              </w:rPr>
            </w:pPr>
            <w:r w:rsidRPr="00C007A6">
              <w:rPr>
                <w:b w:val="0"/>
                <w:sz w:val="16"/>
                <w:szCs w:val="16"/>
                <w:lang w:val="en-US" w:eastAsia="uk-UA"/>
              </w:rPr>
              <w:t>Articles (no, a/an, the)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090906" w:rsidRDefault="00B65F5C" w:rsidP="00B65F5C">
            <w:pPr>
              <w:pStyle w:val="5"/>
              <w:jc w:val="left"/>
              <w:rPr>
                <w:b w:val="0"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090906" w:rsidRDefault="0083455A" w:rsidP="00C007A6">
            <w:pPr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C007A6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</w:t>
            </w:r>
            <w:r w:rsidR="000B4A3A" w:rsidRPr="00C007A6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: </w:t>
            </w:r>
            <w:r w:rsidR="00C007A6" w:rsidRPr="00C007A6">
              <w:rPr>
                <w:b w:val="0"/>
                <w:snapToGrid w:val="0"/>
                <w:sz w:val="16"/>
                <w:szCs w:val="16"/>
                <w:lang w:val="uk-UA" w:eastAsia="uk-UA"/>
              </w:rPr>
              <w:t>Проблеми людства та шляхи їх вирішення</w:t>
            </w:r>
            <w:r w:rsidR="000B4A3A" w:rsidRPr="00C007A6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B65F5C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F5C" w:rsidRPr="004C24A0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t>ст.</w:t>
            </w:r>
            <w:r w:rsidR="000B4A3A" w:rsidRPr="004C24A0">
              <w:rPr>
                <w:b w:val="0"/>
                <w:sz w:val="16"/>
                <w:szCs w:val="16"/>
                <w:lang w:val="uk-UA"/>
              </w:rPr>
              <w:t xml:space="preserve"> 58</w:t>
            </w:r>
          </w:p>
        </w:tc>
      </w:tr>
      <w:tr w:rsidR="00090906" w:rsidRPr="00090906" w:rsidTr="006624ED">
        <w:trPr>
          <w:gridAfter w:val="9"/>
          <w:wAfter w:w="1834" w:type="pct"/>
          <w:cantSplit/>
          <w:trHeight w:val="27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B65F5C" w:rsidP="00B65F5C">
            <w:pPr>
              <w:numPr>
                <w:ilvl w:val="0"/>
                <w:numId w:val="9"/>
              </w:numPr>
              <w:jc w:val="center"/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  <w:p w:rsidR="00B65F5C" w:rsidRPr="00090906" w:rsidRDefault="00B65F5C" w:rsidP="00B65F5C">
            <w:pPr>
              <w:jc w:val="center"/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4C24A0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B65F5C" w:rsidRPr="004C24A0" w:rsidRDefault="00B65F5C" w:rsidP="00B65F5C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4C24A0">
              <w:rPr>
                <w:b w:val="0"/>
                <w:sz w:val="16"/>
                <w:szCs w:val="16"/>
                <w:lang w:val="en-US" w:eastAsia="en-US"/>
              </w:rPr>
              <w:t xml:space="preserve"> 62</w:t>
            </w:r>
          </w:p>
          <w:p w:rsidR="00B65F5C" w:rsidRPr="004C24A0" w:rsidRDefault="00B65F5C" w:rsidP="00B65F5C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+</w:t>
            </w:r>
            <w:r w:rsidR="006F7EF5" w:rsidRPr="004C24A0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4C24A0">
              <w:rPr>
                <w:b w:val="0"/>
                <w:sz w:val="16"/>
                <w:szCs w:val="16"/>
                <w:lang w:val="en-US"/>
              </w:rPr>
              <w:t>Grammar Focus (p.121</w:t>
            </w:r>
            <w:r w:rsidRPr="004C24A0">
              <w:rPr>
                <w:b w:val="0"/>
                <w:sz w:val="16"/>
                <w:szCs w:val="16"/>
                <w:lang w:val="en-US"/>
              </w:rPr>
              <w:t>)</w:t>
            </w:r>
          </w:p>
          <w:p w:rsidR="00B65F5C" w:rsidRPr="004C24A0" w:rsidRDefault="00B65F5C" w:rsidP="00B65F5C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B65F5C" w:rsidRPr="004C24A0" w:rsidRDefault="00B65F5C" w:rsidP="00B65F5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(Teacher</w:t>
            </w:r>
            <w:r w:rsidRPr="004C24A0">
              <w:rPr>
                <w:b w:val="0"/>
                <w:sz w:val="16"/>
                <w:szCs w:val="16"/>
                <w:lang w:val="uk-UA"/>
              </w:rPr>
              <w:t>’</w:t>
            </w:r>
            <w:r w:rsidRPr="004C24A0">
              <w:rPr>
                <w:b w:val="0"/>
                <w:sz w:val="16"/>
                <w:szCs w:val="16"/>
                <w:lang w:val="en-US"/>
              </w:rPr>
              <w:t>s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4C24A0">
              <w:rPr>
                <w:b w:val="0"/>
                <w:sz w:val="16"/>
                <w:szCs w:val="16"/>
                <w:lang w:val="en-US"/>
              </w:rPr>
              <w:t>Multi</w:t>
            </w:r>
            <w:r w:rsidRPr="004C24A0">
              <w:rPr>
                <w:b w:val="0"/>
                <w:sz w:val="16"/>
                <w:szCs w:val="16"/>
                <w:lang w:val="uk-UA"/>
              </w:rPr>
              <w:t>-</w:t>
            </w:r>
            <w:r w:rsidRPr="004C24A0">
              <w:rPr>
                <w:b w:val="0"/>
                <w:sz w:val="16"/>
                <w:szCs w:val="16"/>
                <w:lang w:val="en-US"/>
              </w:rPr>
              <w:t>ROM)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F5C" w:rsidRPr="00090906" w:rsidRDefault="00F765F6" w:rsidP="00F765F6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290BD1">
              <w:rPr>
                <w:b w:val="0"/>
                <w:sz w:val="16"/>
                <w:szCs w:val="16"/>
                <w:lang w:val="uk-UA"/>
              </w:rPr>
              <w:t>Винахідливий фермер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A43DDF" w:rsidP="00430A85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Визначати загальну інформацію у </w:t>
            </w:r>
            <w:r w:rsidR="00430A85">
              <w:rPr>
                <w:b w:val="0"/>
                <w:sz w:val="16"/>
                <w:szCs w:val="16"/>
                <w:lang w:val="uk-UA"/>
              </w:rPr>
              <w:t>переглянутому відео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090906" w:rsidRDefault="00B65F5C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090906" w:rsidRDefault="00C14BF2" w:rsidP="00F765F6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F765F6"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r w:rsidR="00F765F6" w:rsidRPr="00F765F6">
              <w:rPr>
                <w:b w:val="0"/>
                <w:sz w:val="16"/>
                <w:szCs w:val="16"/>
                <w:lang w:val="uk-UA" w:eastAsia="uk-UA"/>
              </w:rPr>
              <w:t xml:space="preserve">вживання артиклів </w:t>
            </w:r>
            <w:r w:rsidRPr="00F765F6">
              <w:rPr>
                <w:b w:val="0"/>
                <w:sz w:val="16"/>
                <w:szCs w:val="16"/>
                <w:lang w:val="uk-UA" w:eastAsia="uk-UA"/>
              </w:rPr>
              <w:t>у різних контекстах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090906" w:rsidRDefault="00C14BF2" w:rsidP="00B65F5C">
            <w:pPr>
              <w:rPr>
                <w:b w:val="0"/>
                <w:bCs w:val="0"/>
                <w:color w:val="FF0000"/>
                <w:sz w:val="16"/>
                <w:szCs w:val="16"/>
                <w:lang w:val="uk-UA" w:eastAsia="uk-UA"/>
              </w:rPr>
            </w:pPr>
            <w:r w:rsidRPr="00F765F6"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090906" w:rsidRDefault="00B65F5C" w:rsidP="00B65F5C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B65F5C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24A0" w:rsidRDefault="004C24A0" w:rsidP="006F7EF5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Grammar Focus </w:t>
            </w:r>
          </w:p>
          <w:p w:rsidR="006F7EF5" w:rsidRPr="004C24A0" w:rsidRDefault="004C24A0" w:rsidP="006F7EF5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(</w:t>
            </w:r>
            <w:r w:rsidR="006F7EF5" w:rsidRPr="004C24A0">
              <w:rPr>
                <w:b w:val="0"/>
                <w:sz w:val="16"/>
                <w:szCs w:val="16"/>
                <w:lang w:val="en-US"/>
              </w:rPr>
              <w:t>p.</w:t>
            </w:r>
            <w:r>
              <w:rPr>
                <w:b w:val="0"/>
                <w:sz w:val="16"/>
                <w:szCs w:val="16"/>
                <w:lang w:val="uk-UA"/>
              </w:rPr>
              <w:t>121</w:t>
            </w:r>
            <w:r w:rsidR="006F7EF5" w:rsidRPr="004C24A0">
              <w:rPr>
                <w:b w:val="0"/>
                <w:sz w:val="16"/>
                <w:szCs w:val="16"/>
                <w:lang w:val="en-US"/>
              </w:rPr>
              <w:t>)</w:t>
            </w:r>
          </w:p>
          <w:p w:rsidR="00B65F5C" w:rsidRPr="004C24A0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090906" w:rsidRPr="00090906" w:rsidTr="006624ED">
        <w:trPr>
          <w:gridAfter w:val="9"/>
          <w:wAfter w:w="1834" w:type="pct"/>
          <w:cantSplit/>
          <w:trHeight w:val="45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B65F5C" w:rsidP="00B65F5C">
            <w:pPr>
              <w:numPr>
                <w:ilvl w:val="0"/>
                <w:numId w:val="9"/>
              </w:numPr>
              <w:jc w:val="center"/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  <w:p w:rsidR="00B65F5C" w:rsidRPr="00090906" w:rsidRDefault="00B65F5C" w:rsidP="00B65F5C">
            <w:pPr>
              <w:jc w:val="center"/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4C24A0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B65F5C" w:rsidRPr="004C24A0" w:rsidRDefault="00B65F5C" w:rsidP="00B65F5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4C24A0">
              <w:rPr>
                <w:b w:val="0"/>
                <w:sz w:val="16"/>
                <w:szCs w:val="16"/>
                <w:lang w:val="en-US" w:eastAsia="en-US"/>
              </w:rPr>
              <w:t xml:space="preserve"> 63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F5C" w:rsidRPr="00090906" w:rsidRDefault="00290BD1" w:rsidP="00B65F5C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290BD1">
              <w:rPr>
                <w:b w:val="0"/>
                <w:sz w:val="16"/>
                <w:szCs w:val="16"/>
                <w:lang w:val="uk-UA"/>
              </w:rPr>
              <w:t>Ти турбуєшся про захист довкілля?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DF" w:rsidRDefault="00A43DDF" w:rsidP="00B65F5C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Виявляти детальну інформацію у прочитаному</w:t>
            </w:r>
            <w:r w:rsidRPr="00A43DDF">
              <w:rPr>
                <w:b w:val="0"/>
                <w:sz w:val="16"/>
                <w:szCs w:val="16"/>
              </w:rPr>
              <w:t>/</w:t>
            </w:r>
          </w:p>
          <w:p w:rsidR="00B65F5C" w:rsidRPr="00A43DDF" w:rsidRDefault="00A43DDF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почутому тексті (інтерв</w:t>
            </w:r>
            <w:r w:rsidRPr="00A43DDF">
              <w:rPr>
                <w:b w:val="0"/>
                <w:sz w:val="16"/>
                <w:szCs w:val="16"/>
              </w:rPr>
              <w:t>’</w:t>
            </w:r>
            <w:r>
              <w:rPr>
                <w:b w:val="0"/>
                <w:sz w:val="16"/>
                <w:szCs w:val="16"/>
                <w:lang w:val="uk-UA"/>
              </w:rPr>
              <w:t>ю)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090906" w:rsidRDefault="00B65F5C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Default="00C14BF2" w:rsidP="00290BD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90BD1">
              <w:rPr>
                <w:b w:val="0"/>
                <w:sz w:val="16"/>
                <w:szCs w:val="16"/>
                <w:lang w:val="uk-UA" w:eastAsia="uk-UA"/>
              </w:rPr>
              <w:t xml:space="preserve">Вимова </w:t>
            </w:r>
            <w:r w:rsidR="002704B9">
              <w:rPr>
                <w:b w:val="0"/>
                <w:sz w:val="16"/>
                <w:szCs w:val="16"/>
                <w:lang w:val="uk-UA" w:eastAsia="uk-UA"/>
              </w:rPr>
              <w:t>багатоскладових прикметників</w:t>
            </w:r>
          </w:p>
          <w:p w:rsidR="006D6C78" w:rsidRPr="00090906" w:rsidRDefault="006D6C78" w:rsidP="00290BD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090906" w:rsidRDefault="00C14BF2" w:rsidP="00290BD1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290BD1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розуміння загальної та детальної інформації (</w:t>
            </w:r>
            <w:r w:rsidR="00290BD1">
              <w:rPr>
                <w:b w:val="0"/>
                <w:sz w:val="16"/>
                <w:szCs w:val="16"/>
                <w:lang w:val="uk-UA" w:eastAsia="en-US"/>
              </w:rPr>
              <w:t>множинний</w:t>
            </w:r>
            <w:r w:rsidR="004B0F35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="0083455A" w:rsidRPr="00290BD1">
              <w:rPr>
                <w:b w:val="0"/>
                <w:sz w:val="16"/>
                <w:szCs w:val="16"/>
                <w:lang w:val="uk-UA" w:eastAsia="en-US"/>
              </w:rPr>
              <w:t xml:space="preserve"> вибір</w:t>
            </w:r>
            <w:r w:rsidRPr="00290BD1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090906" w:rsidRDefault="004B0F35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4B0F35">
              <w:rPr>
                <w:b w:val="0"/>
                <w:sz w:val="16"/>
                <w:szCs w:val="16"/>
                <w:lang w:val="uk-UA" w:eastAsia="uk-UA"/>
              </w:rPr>
              <w:t>Говоріння: Як я долучаюсь до охорони довкілля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B65F5C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65F5C" w:rsidRPr="004C24A0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t>ст.</w:t>
            </w:r>
            <w:r w:rsidR="00C14BF2" w:rsidRPr="004C24A0">
              <w:rPr>
                <w:b w:val="0"/>
                <w:sz w:val="16"/>
                <w:szCs w:val="16"/>
                <w:lang w:val="uk-UA"/>
              </w:rPr>
              <w:t xml:space="preserve"> 59</w:t>
            </w:r>
          </w:p>
        </w:tc>
      </w:tr>
      <w:tr w:rsidR="00090906" w:rsidRPr="00090906" w:rsidTr="006624ED">
        <w:trPr>
          <w:gridAfter w:val="9"/>
          <w:wAfter w:w="1834" w:type="pct"/>
          <w:cantSplit/>
          <w:trHeight w:val="27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B65F5C" w:rsidP="00B65F5C">
            <w:pPr>
              <w:numPr>
                <w:ilvl w:val="0"/>
                <w:numId w:val="9"/>
              </w:numPr>
              <w:jc w:val="center"/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  <w:p w:rsidR="00B65F5C" w:rsidRPr="00090906" w:rsidRDefault="00B65F5C" w:rsidP="00B65F5C">
            <w:pPr>
              <w:jc w:val="center"/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4C24A0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B65F5C" w:rsidRPr="004C24A0" w:rsidRDefault="00B65F5C" w:rsidP="00B65F5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 64-65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4B0F35" w:rsidRDefault="004B0F35" w:rsidP="004B0F35">
            <w:pPr>
              <w:rPr>
                <w:b w:val="0"/>
                <w:sz w:val="16"/>
                <w:szCs w:val="16"/>
                <w:lang w:val="uk-UA"/>
              </w:rPr>
            </w:pPr>
            <w:r w:rsidRPr="004B0F35">
              <w:rPr>
                <w:b w:val="0"/>
                <w:sz w:val="16"/>
                <w:szCs w:val="16"/>
                <w:lang w:val="uk-UA"/>
              </w:rPr>
              <w:t xml:space="preserve">  Досліджуємо нашу планету разом з </w:t>
            </w:r>
            <w:r w:rsidRPr="004B0F35">
              <w:rPr>
                <w:b w:val="0"/>
                <w:sz w:val="16"/>
                <w:szCs w:val="16"/>
                <w:lang w:val="en-US"/>
              </w:rPr>
              <w:t>Google</w:t>
            </w:r>
            <w:r w:rsidRPr="004B0F3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4B0F35">
              <w:rPr>
                <w:b w:val="0"/>
                <w:sz w:val="16"/>
                <w:szCs w:val="16"/>
                <w:lang w:val="en-US"/>
              </w:rPr>
              <w:t>Earth</w:t>
            </w:r>
            <w:r w:rsidRPr="004B0F35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A43DDF" w:rsidRDefault="00A43DDF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A43DDF">
              <w:rPr>
                <w:b w:val="0"/>
                <w:sz w:val="16"/>
                <w:szCs w:val="16"/>
                <w:lang w:val="uk-UA" w:eastAsia="uk-UA"/>
              </w:rPr>
              <w:t>Розуміти загальну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та детальну інформацію у прочитаному/почутому тексті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090906" w:rsidRDefault="00B65F5C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090906" w:rsidRDefault="00B65F5C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090906" w:rsidRDefault="00745DE7" w:rsidP="00623DD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623DD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Читання: </w:t>
            </w:r>
            <w:r w:rsidR="00623DDD" w:rsidRPr="00396AA0">
              <w:rPr>
                <w:b w:val="0"/>
                <w:sz w:val="16"/>
                <w:szCs w:val="16"/>
                <w:lang w:val="uk-UA" w:eastAsia="en-US"/>
              </w:rPr>
              <w:t>загальне та детальне розуміння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090906" w:rsidRDefault="003810DB" w:rsidP="00623DD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623DDD"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623DDD" w:rsidRPr="00623DDD">
              <w:rPr>
                <w:b w:val="0"/>
                <w:sz w:val="16"/>
                <w:szCs w:val="16"/>
                <w:lang w:val="uk-UA" w:eastAsia="uk-UA"/>
              </w:rPr>
              <w:t>Важливі екологічні питання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090906" w:rsidRDefault="00B65F5C" w:rsidP="00B65F5C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F5C" w:rsidRPr="004C24A0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t>ст.</w:t>
            </w:r>
            <w:r w:rsidR="003810DB" w:rsidRPr="004C24A0">
              <w:rPr>
                <w:b w:val="0"/>
                <w:sz w:val="16"/>
                <w:szCs w:val="16"/>
                <w:lang w:val="uk-UA"/>
              </w:rPr>
              <w:t xml:space="preserve"> 60-61</w:t>
            </w:r>
          </w:p>
        </w:tc>
      </w:tr>
      <w:tr w:rsidR="00090906" w:rsidRPr="00090906" w:rsidTr="006624ED">
        <w:trPr>
          <w:gridAfter w:val="9"/>
          <w:wAfter w:w="1834" w:type="pct"/>
          <w:cantSplit/>
          <w:trHeight w:val="29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DB" w:rsidRPr="00090906" w:rsidRDefault="003810DB" w:rsidP="003810DB">
            <w:pPr>
              <w:numPr>
                <w:ilvl w:val="0"/>
                <w:numId w:val="9"/>
              </w:numPr>
              <w:jc w:val="center"/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DB" w:rsidRPr="004C24A0" w:rsidRDefault="003810DB" w:rsidP="003810D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3810DB" w:rsidRPr="004C24A0" w:rsidRDefault="003810DB" w:rsidP="003810DB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 64-65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DB" w:rsidRPr="004B0F35" w:rsidRDefault="004B0F35" w:rsidP="0083455A">
            <w:pPr>
              <w:rPr>
                <w:b w:val="0"/>
                <w:sz w:val="16"/>
                <w:szCs w:val="16"/>
                <w:lang w:val="uk-UA"/>
              </w:rPr>
            </w:pPr>
            <w:r w:rsidRPr="004B0F35">
              <w:rPr>
                <w:b w:val="0"/>
                <w:sz w:val="16"/>
                <w:szCs w:val="16"/>
                <w:lang w:val="uk-UA"/>
              </w:rPr>
              <w:t>Амазонські племена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DB" w:rsidRPr="00090906" w:rsidRDefault="00A43DDF" w:rsidP="003810DB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A43DDF">
              <w:rPr>
                <w:b w:val="0"/>
                <w:sz w:val="16"/>
                <w:szCs w:val="16"/>
                <w:lang w:val="uk-UA" w:eastAsia="uk-UA"/>
              </w:rPr>
              <w:t>Говорити про шляхи вирішення екологічних проблем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Default="0083455A" w:rsidP="00C972D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972D4">
              <w:rPr>
                <w:b w:val="0"/>
                <w:sz w:val="16"/>
                <w:szCs w:val="16"/>
                <w:lang w:val="uk-UA" w:eastAsia="uk-UA"/>
              </w:rPr>
              <w:t>Колокації з теми «</w:t>
            </w:r>
            <w:r w:rsidR="00C972D4" w:rsidRPr="00C972D4">
              <w:rPr>
                <w:b w:val="0"/>
                <w:sz w:val="16"/>
                <w:szCs w:val="16"/>
                <w:lang w:val="uk-UA" w:eastAsia="uk-UA"/>
              </w:rPr>
              <w:t>Екологія/ Довкілля</w:t>
            </w:r>
            <w:r w:rsidRPr="00C972D4">
              <w:rPr>
                <w:b w:val="0"/>
                <w:sz w:val="16"/>
                <w:szCs w:val="16"/>
                <w:lang w:val="uk-UA" w:eastAsia="uk-UA"/>
              </w:rPr>
              <w:t>»</w:t>
            </w:r>
          </w:p>
          <w:p w:rsidR="00C972D4" w:rsidRPr="00C972D4" w:rsidRDefault="00C972D4" w:rsidP="00C972D4">
            <w:pPr>
              <w:rPr>
                <w:b w:val="0"/>
                <w:color w:val="FF000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Фрази зі словом </w:t>
            </w:r>
            <w:r w:rsidRPr="00C972D4">
              <w:rPr>
                <w:b w:val="0"/>
                <w:i/>
                <w:sz w:val="16"/>
                <w:szCs w:val="16"/>
                <w:lang w:val="en-US" w:eastAsia="uk-UA"/>
              </w:rPr>
              <w:t>one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090906" w:rsidRDefault="003810DB" w:rsidP="003810DB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090906" w:rsidRDefault="00623DDD" w:rsidP="003810DB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623DD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Читання: </w:t>
            </w:r>
            <w:r w:rsidRPr="00396AA0">
              <w:rPr>
                <w:b w:val="0"/>
                <w:sz w:val="16"/>
                <w:szCs w:val="16"/>
                <w:lang w:val="uk-UA" w:eastAsia="en-US"/>
              </w:rPr>
              <w:t>загальне та детальне розуміння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A30615" w:rsidRDefault="003810DB" w:rsidP="00A30615">
            <w:pPr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A30615"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1A4ECC" w:rsidRPr="00A30615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="00A30615" w:rsidRPr="00A30615">
              <w:rPr>
                <w:b w:val="0"/>
                <w:sz w:val="16"/>
                <w:szCs w:val="16"/>
                <w:lang w:val="uk-UA" w:eastAsia="uk-UA"/>
              </w:rPr>
              <w:t>Шляхи вирішення екологічних проблем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DB" w:rsidRPr="00090906" w:rsidRDefault="003810DB" w:rsidP="003810DB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0DB" w:rsidRPr="004C24A0" w:rsidRDefault="003810DB" w:rsidP="003810DB">
            <w:pPr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t>ст. 60-61</w:t>
            </w:r>
          </w:p>
        </w:tc>
      </w:tr>
      <w:tr w:rsidR="00806AEE" w:rsidRPr="00090906" w:rsidTr="006624ED">
        <w:trPr>
          <w:gridAfter w:val="9"/>
          <w:wAfter w:w="1834" w:type="pct"/>
          <w:cantSplit/>
          <w:trHeight w:val="214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EE" w:rsidRPr="00090906" w:rsidRDefault="00806AEE" w:rsidP="00806AEE">
            <w:pPr>
              <w:numPr>
                <w:ilvl w:val="0"/>
                <w:numId w:val="9"/>
              </w:numPr>
              <w:jc w:val="center"/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EE" w:rsidRPr="004C24A0" w:rsidRDefault="00806AEE" w:rsidP="00806AE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806AEE" w:rsidRPr="004C24A0" w:rsidRDefault="00806AEE" w:rsidP="00806AE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 66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EE" w:rsidRPr="00090906" w:rsidRDefault="00806AEE" w:rsidP="00806AEE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82662">
              <w:rPr>
                <w:b w:val="0"/>
                <w:sz w:val="16"/>
                <w:szCs w:val="16"/>
                <w:lang w:val="uk-UA"/>
              </w:rPr>
              <w:t>Тварини-рятівники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EE" w:rsidRPr="00A43DDF" w:rsidRDefault="00806AEE" w:rsidP="00806AE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</w:t>
            </w:r>
            <w:r w:rsidRPr="00A43DDF">
              <w:rPr>
                <w:b w:val="0"/>
                <w:sz w:val="16"/>
                <w:szCs w:val="16"/>
                <w:lang w:val="uk-UA" w:eastAsia="uk-UA"/>
              </w:rPr>
              <w:t xml:space="preserve"> загальну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та детальну інформацію у прочитаному/почутому тексті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EE" w:rsidRPr="00090906" w:rsidRDefault="00806AEE" w:rsidP="00806AEE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EE" w:rsidRPr="00090906" w:rsidRDefault="00806AEE" w:rsidP="00806AEE">
            <w:pPr>
              <w:rPr>
                <w:b w:val="0"/>
                <w:snapToGrid w:val="0"/>
                <w:color w:val="FF0000"/>
                <w:sz w:val="16"/>
                <w:szCs w:val="16"/>
                <w:lang w:val="en-US"/>
              </w:rPr>
            </w:pPr>
            <w:r w:rsidRPr="00AB0CE8">
              <w:rPr>
                <w:b w:val="0"/>
                <w:snapToGrid w:val="0"/>
                <w:sz w:val="16"/>
                <w:szCs w:val="16"/>
                <w:lang w:val="en-US"/>
              </w:rPr>
              <w:t>Non-defining relative clauses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EE" w:rsidRPr="00090906" w:rsidRDefault="00806AEE" w:rsidP="00806AEE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82662">
              <w:rPr>
                <w:b w:val="0"/>
                <w:sz w:val="16"/>
                <w:szCs w:val="16"/>
                <w:lang w:val="uk-UA"/>
              </w:rPr>
              <w:t xml:space="preserve">Читання: </w:t>
            </w:r>
            <w:r w:rsidRPr="00082662">
              <w:rPr>
                <w:b w:val="0"/>
                <w:sz w:val="16"/>
                <w:szCs w:val="16"/>
                <w:lang w:val="uk-UA" w:eastAsia="en-US"/>
              </w:rPr>
              <w:t xml:space="preserve">загальне </w:t>
            </w:r>
            <w:r w:rsidRPr="00396AA0">
              <w:rPr>
                <w:b w:val="0"/>
                <w:sz w:val="16"/>
                <w:szCs w:val="16"/>
                <w:lang w:val="uk-UA" w:eastAsia="en-US"/>
              </w:rPr>
              <w:t>та детальне розуміння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EE" w:rsidRPr="00090906" w:rsidRDefault="00806AEE" w:rsidP="00806AEE">
            <w:pPr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AEE" w:rsidRPr="00090906" w:rsidRDefault="00806AEE" w:rsidP="00806AEE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AEE" w:rsidRPr="004C24A0" w:rsidRDefault="00806AEE" w:rsidP="00806AEE">
            <w:pPr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t>ст. 62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45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jc w:val="center"/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CF75FD" w:rsidRPr="004C24A0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 66</w:t>
            </w:r>
          </w:p>
          <w:p w:rsidR="00CF75FD" w:rsidRPr="004C24A0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t>+</w:t>
            </w:r>
            <w:r w:rsidRPr="004C24A0">
              <w:rPr>
                <w:b w:val="0"/>
                <w:sz w:val="16"/>
                <w:szCs w:val="16"/>
                <w:lang w:val="en-US"/>
              </w:rPr>
              <w:t>Grammar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4C24A0">
              <w:rPr>
                <w:b w:val="0"/>
                <w:sz w:val="16"/>
                <w:szCs w:val="16"/>
                <w:lang w:val="en-US"/>
              </w:rPr>
              <w:t>Focus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(p.121</w:t>
            </w:r>
            <w:r w:rsidRPr="004C24A0">
              <w:rPr>
                <w:b w:val="0"/>
                <w:sz w:val="16"/>
                <w:szCs w:val="16"/>
                <w:lang w:val="en-US"/>
              </w:rPr>
              <w:t>)</w:t>
            </w:r>
          </w:p>
          <w:p w:rsidR="00CF75FD" w:rsidRPr="004C24A0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CF75FD" w:rsidRPr="004C24A0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(Teacher</w:t>
            </w:r>
            <w:r w:rsidRPr="004C24A0">
              <w:rPr>
                <w:b w:val="0"/>
                <w:sz w:val="16"/>
                <w:szCs w:val="16"/>
                <w:lang w:val="uk-UA"/>
              </w:rPr>
              <w:t>’</w:t>
            </w:r>
            <w:r w:rsidRPr="004C24A0">
              <w:rPr>
                <w:b w:val="0"/>
                <w:sz w:val="16"/>
                <w:szCs w:val="16"/>
                <w:lang w:val="en-US"/>
              </w:rPr>
              <w:t>s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4C24A0">
              <w:rPr>
                <w:b w:val="0"/>
                <w:sz w:val="16"/>
                <w:szCs w:val="16"/>
                <w:lang w:val="en-US"/>
              </w:rPr>
              <w:t>Multi</w:t>
            </w:r>
            <w:r w:rsidRPr="004C24A0">
              <w:rPr>
                <w:b w:val="0"/>
                <w:sz w:val="16"/>
                <w:szCs w:val="16"/>
                <w:lang w:val="uk-UA"/>
              </w:rPr>
              <w:t>-</w:t>
            </w:r>
            <w:r w:rsidRPr="004C24A0">
              <w:rPr>
                <w:b w:val="0"/>
                <w:sz w:val="16"/>
                <w:szCs w:val="16"/>
                <w:lang w:val="en-US"/>
              </w:rPr>
              <w:t>ROM)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835163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835163">
              <w:rPr>
                <w:b w:val="0"/>
                <w:sz w:val="16"/>
                <w:szCs w:val="16"/>
                <w:lang w:val="uk-UA"/>
              </w:rPr>
              <w:t>Це мій друг, про якого я тобі розповідав</w:t>
            </w:r>
            <w:r>
              <w:rPr>
                <w:b w:val="0"/>
                <w:color w:val="FF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A43DDF" w:rsidRDefault="00CF75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</w:t>
            </w:r>
            <w:r w:rsidRPr="00A43DDF">
              <w:rPr>
                <w:b w:val="0"/>
                <w:sz w:val="16"/>
                <w:szCs w:val="16"/>
                <w:lang w:val="uk-UA" w:eastAsia="uk-UA"/>
              </w:rPr>
              <w:t xml:space="preserve"> загальну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та детальну інформацію у переглянутому відео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7203D8" w:rsidRDefault="00CF75FD" w:rsidP="00CF75FD">
            <w:pPr>
              <w:rPr>
                <w:b w:val="0"/>
                <w:snapToGrid w:val="0"/>
                <w:color w:val="FF000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Відпрацювання </w:t>
            </w:r>
            <w:r w:rsidRPr="00AB0CE8">
              <w:rPr>
                <w:b w:val="0"/>
                <w:snapToGrid w:val="0"/>
                <w:sz w:val="16"/>
                <w:szCs w:val="16"/>
                <w:lang w:val="en-US"/>
              </w:rPr>
              <w:t>Non-defining relative clauses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у різних контекстах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bCs w:val="0"/>
                <w:color w:val="FF0000"/>
                <w:sz w:val="16"/>
                <w:szCs w:val="16"/>
                <w:lang w:val="uk-UA" w:eastAsia="uk-UA"/>
              </w:rPr>
            </w:pPr>
            <w:r w:rsidRPr="00835163"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FD" w:rsidRPr="004C24A0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CF75FD" w:rsidRPr="004C24A0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Grammar Focus</w:t>
            </w:r>
          </w:p>
          <w:p w:rsidR="00CF75FD" w:rsidRPr="004C24A0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(p.121</w:t>
            </w:r>
            <w:r w:rsidRPr="004C24A0">
              <w:rPr>
                <w:b w:val="0"/>
                <w:sz w:val="16"/>
                <w:szCs w:val="16"/>
                <w:lang w:val="en-US"/>
              </w:rPr>
              <w:t>)</w:t>
            </w:r>
          </w:p>
          <w:p w:rsidR="00CF75FD" w:rsidRPr="004C24A0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CF75FD" w:rsidRPr="00090906" w:rsidTr="006624ED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CF75FD" w:rsidRPr="004C24A0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4C24A0">
              <w:rPr>
                <w:b w:val="0"/>
                <w:sz w:val="16"/>
                <w:szCs w:val="16"/>
                <w:lang w:val="en-US" w:eastAsia="en-US"/>
              </w:rPr>
              <w:t xml:space="preserve"> 67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835163">
              <w:rPr>
                <w:b w:val="0"/>
                <w:sz w:val="16"/>
                <w:szCs w:val="16"/>
                <w:lang w:val="uk-UA"/>
              </w:rPr>
              <w:t>Чому навчаються в Еко-школі?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806AEE">
              <w:rPr>
                <w:b w:val="0"/>
                <w:sz w:val="16"/>
                <w:szCs w:val="16"/>
                <w:lang w:val="uk-UA" w:eastAsia="uk-UA"/>
              </w:rPr>
              <w:t>Виражати та обґрунтовувати власну думку</w:t>
            </w:r>
            <w:r w:rsidR="00B90F97">
              <w:rPr>
                <w:b w:val="0"/>
                <w:sz w:val="16"/>
                <w:szCs w:val="16"/>
                <w:lang w:val="uk-UA" w:eastAsia="uk-UA"/>
              </w:rPr>
              <w:t xml:space="preserve"> щодо підбору логотипу для Еко-гуртка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835163">
              <w:rPr>
                <w:b w:val="0"/>
                <w:sz w:val="16"/>
                <w:szCs w:val="16"/>
                <w:lang w:val="uk-UA" w:eastAsia="uk-UA"/>
              </w:rPr>
              <w:t>Функційні фрази для вираження та обґрунтування власної думки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835163">
              <w:rPr>
                <w:b w:val="0"/>
                <w:sz w:val="16"/>
                <w:szCs w:val="16"/>
                <w:lang w:val="uk-UA"/>
              </w:rPr>
              <w:t xml:space="preserve">Аудіювання: загальне та детальне розуміння інформації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835163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Говоріння: Давайте створимо Еко-гурток у нашій школі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FD" w:rsidRPr="004C24A0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t>ст. 63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4C24A0">
              <w:rPr>
                <w:b w:val="0"/>
                <w:sz w:val="16"/>
                <w:szCs w:val="16"/>
                <w:lang w:val="en-US" w:eastAsia="en-US"/>
              </w:rPr>
              <w:t xml:space="preserve"> 67</w:t>
            </w:r>
          </w:p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4C24A0">
              <w:rPr>
                <w:b w:val="0"/>
                <w:sz w:val="16"/>
                <w:szCs w:val="16"/>
                <w:lang w:val="en-US" w:eastAsia="en-US"/>
              </w:rPr>
              <w:t>Project + Presentation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835163">
              <w:rPr>
                <w:b w:val="0"/>
                <w:sz w:val="16"/>
                <w:szCs w:val="16"/>
                <w:lang w:val="uk-UA"/>
              </w:rPr>
              <w:t>Проектна робота: Наш Еко-гурток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492706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492706">
              <w:rPr>
                <w:b w:val="0"/>
                <w:sz w:val="16"/>
                <w:szCs w:val="16"/>
                <w:lang w:val="uk-UA" w:eastAsia="uk-UA"/>
              </w:rPr>
              <w:t xml:space="preserve">Обговорювати </w:t>
            </w:r>
            <w:r>
              <w:rPr>
                <w:b w:val="0"/>
                <w:sz w:val="16"/>
                <w:szCs w:val="16"/>
                <w:lang w:val="uk-UA" w:eastAsia="uk-UA"/>
              </w:rPr>
              <w:t>найефективніші напрямки роботи шкільного Еко-гуртка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835163">
              <w:rPr>
                <w:b w:val="0"/>
                <w:sz w:val="16"/>
                <w:szCs w:val="16"/>
                <w:lang w:val="uk-UA" w:eastAsia="uk-UA"/>
              </w:rPr>
              <w:t>Активізація лексичного матеріалу з теми «Охорона довкілля»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  <w:p w:rsidR="00CF75FD" w:rsidRPr="00835163" w:rsidRDefault="00CF75FD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835163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Говоріння/письмо: </w:t>
            </w:r>
          </w:p>
          <w:p w:rsidR="00CF75FD" w:rsidRPr="00090906" w:rsidRDefault="00CF75FD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835163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робота над проектом «</w:t>
            </w:r>
            <w:r w:rsidRPr="00835163">
              <w:rPr>
                <w:b w:val="0"/>
                <w:sz w:val="16"/>
                <w:szCs w:val="16"/>
                <w:lang w:val="uk-UA"/>
              </w:rPr>
              <w:t>:Наш Еко-гурток</w:t>
            </w:r>
            <w:r w:rsidRPr="00835163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»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5FD" w:rsidRPr="004C24A0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t>Завершення проекту/під-готовка до його презентації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4C24A0">
              <w:rPr>
                <w:b w:val="0"/>
                <w:sz w:val="16"/>
                <w:szCs w:val="16"/>
                <w:lang w:val="en-US" w:eastAsia="en-US"/>
              </w:rPr>
              <w:t xml:space="preserve"> 68-69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37799D" w:rsidRDefault="00CF75FD" w:rsidP="00CF75FD">
            <w:pPr>
              <w:rPr>
                <w:b w:val="0"/>
                <w:color w:val="FF0000"/>
                <w:sz w:val="16"/>
                <w:szCs w:val="16"/>
                <w:lang w:eastAsia="uk-UA"/>
              </w:rPr>
            </w:pPr>
            <w:r w:rsidRPr="006625F3">
              <w:rPr>
                <w:b w:val="0"/>
                <w:sz w:val="16"/>
                <w:szCs w:val="16"/>
                <w:lang w:val="uk-UA" w:eastAsia="uk-UA"/>
              </w:rPr>
              <w:t xml:space="preserve">Чи потрібно нести цивілізацію в Амазонські джунглі? 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50722F" w:rsidRDefault="0050722F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50722F">
              <w:rPr>
                <w:b w:val="0"/>
                <w:sz w:val="16"/>
                <w:szCs w:val="16"/>
                <w:lang w:val="uk-UA" w:eastAsia="uk-UA"/>
              </w:rPr>
              <w:t xml:space="preserve">Складати </w:t>
            </w:r>
            <w:r>
              <w:rPr>
                <w:b w:val="0"/>
                <w:sz w:val="16"/>
                <w:szCs w:val="16"/>
                <w:lang w:val="uk-UA" w:eastAsia="uk-UA"/>
              </w:rPr>
              <w:t>модель написання статті на суперечливу тему (</w:t>
            </w:r>
            <w:r w:rsidRPr="006625F3">
              <w:rPr>
                <w:b w:val="0"/>
                <w:i/>
                <w:sz w:val="16"/>
                <w:szCs w:val="16"/>
                <w:lang w:val="en-US"/>
              </w:rPr>
              <w:t>for</w:t>
            </w:r>
            <w:r w:rsidRPr="006625F3">
              <w:rPr>
                <w:b w:val="0"/>
                <w:i/>
                <w:sz w:val="16"/>
                <w:szCs w:val="16"/>
              </w:rPr>
              <w:t xml:space="preserve"> </w:t>
            </w:r>
            <w:r w:rsidRPr="006625F3">
              <w:rPr>
                <w:b w:val="0"/>
                <w:i/>
                <w:sz w:val="16"/>
                <w:szCs w:val="16"/>
                <w:lang w:val="en-US"/>
              </w:rPr>
              <w:t>and</w:t>
            </w:r>
            <w:r w:rsidRPr="006625F3">
              <w:rPr>
                <w:b w:val="0"/>
                <w:i/>
                <w:sz w:val="16"/>
                <w:szCs w:val="16"/>
              </w:rPr>
              <w:t xml:space="preserve"> </w:t>
            </w:r>
            <w:r w:rsidRPr="006625F3">
              <w:rPr>
                <w:b w:val="0"/>
                <w:i/>
                <w:sz w:val="16"/>
                <w:szCs w:val="16"/>
                <w:lang w:val="en-US"/>
              </w:rPr>
              <w:t>against</w:t>
            </w:r>
            <w:r>
              <w:rPr>
                <w:b w:val="0"/>
                <w:i/>
                <w:sz w:val="16"/>
                <w:szCs w:val="16"/>
                <w:lang w:val="uk-UA"/>
              </w:rPr>
              <w:t>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6625F3" w:rsidRDefault="00CF75FD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625F3">
              <w:rPr>
                <w:b w:val="0"/>
                <w:sz w:val="16"/>
                <w:szCs w:val="16"/>
                <w:lang w:val="uk-UA"/>
              </w:rPr>
              <w:t>Читання: : загальне та детальне розуміння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6625F3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6625F3">
              <w:rPr>
                <w:b w:val="0"/>
                <w:sz w:val="16"/>
                <w:szCs w:val="16"/>
                <w:lang w:val="uk-UA"/>
              </w:rPr>
              <w:t xml:space="preserve">Письмо: аналіз моделі/ структури написання статті на </w:t>
            </w:r>
            <w:r>
              <w:rPr>
                <w:b w:val="0"/>
                <w:sz w:val="16"/>
                <w:szCs w:val="16"/>
                <w:lang w:val="uk-UA"/>
              </w:rPr>
              <w:t>суперечливу</w:t>
            </w:r>
            <w:r w:rsidRPr="006625F3">
              <w:rPr>
                <w:b w:val="0"/>
                <w:sz w:val="16"/>
                <w:szCs w:val="16"/>
                <w:lang w:val="uk-UA"/>
              </w:rPr>
              <w:t xml:space="preserve"> тему (</w:t>
            </w:r>
            <w:r w:rsidRPr="006625F3">
              <w:rPr>
                <w:b w:val="0"/>
                <w:i/>
                <w:sz w:val="16"/>
                <w:szCs w:val="16"/>
                <w:lang w:val="en-US"/>
              </w:rPr>
              <w:t>for</w:t>
            </w:r>
            <w:r w:rsidRPr="006625F3">
              <w:rPr>
                <w:b w:val="0"/>
                <w:i/>
                <w:sz w:val="16"/>
                <w:szCs w:val="16"/>
              </w:rPr>
              <w:t xml:space="preserve"> </w:t>
            </w:r>
            <w:r w:rsidRPr="006625F3">
              <w:rPr>
                <w:b w:val="0"/>
                <w:i/>
                <w:sz w:val="16"/>
                <w:szCs w:val="16"/>
                <w:lang w:val="en-US"/>
              </w:rPr>
              <w:t>and</w:t>
            </w:r>
            <w:r w:rsidRPr="006625F3">
              <w:rPr>
                <w:b w:val="0"/>
                <w:i/>
                <w:sz w:val="16"/>
                <w:szCs w:val="16"/>
              </w:rPr>
              <w:t xml:space="preserve"> </w:t>
            </w:r>
            <w:r w:rsidRPr="006625F3">
              <w:rPr>
                <w:b w:val="0"/>
                <w:i/>
                <w:sz w:val="16"/>
                <w:szCs w:val="16"/>
                <w:lang w:val="en-US"/>
              </w:rPr>
              <w:t>against</w:t>
            </w:r>
            <w:r w:rsidRPr="006625F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FD" w:rsidRPr="004C24A0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t>ст. 64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29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4C24A0">
              <w:rPr>
                <w:b w:val="0"/>
                <w:sz w:val="16"/>
                <w:szCs w:val="16"/>
                <w:lang w:val="en-US" w:eastAsia="en-US"/>
              </w:rPr>
              <w:t xml:space="preserve"> 68-69</w:t>
            </w:r>
          </w:p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highlight w:val="yellow"/>
                <w:lang w:val="uk-UA" w:eastAsia="uk-UA"/>
              </w:rPr>
            </w:pPr>
            <w:r w:rsidRPr="001232F7">
              <w:rPr>
                <w:b w:val="0"/>
                <w:sz w:val="16"/>
                <w:szCs w:val="16"/>
                <w:lang w:val="uk-UA" w:eastAsia="uk-UA"/>
              </w:rPr>
              <w:t>Збережемо рідкісних тварин!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50722F" w:rsidRDefault="0050722F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Писати статтю на суперечливу тему (</w:t>
            </w:r>
            <w:r w:rsidRPr="006625F3">
              <w:rPr>
                <w:b w:val="0"/>
                <w:i/>
                <w:sz w:val="16"/>
                <w:szCs w:val="16"/>
                <w:lang w:val="en-US"/>
              </w:rPr>
              <w:t>for</w:t>
            </w:r>
            <w:r w:rsidRPr="006625F3">
              <w:rPr>
                <w:b w:val="0"/>
                <w:i/>
                <w:sz w:val="16"/>
                <w:szCs w:val="16"/>
              </w:rPr>
              <w:t xml:space="preserve"> </w:t>
            </w:r>
            <w:r w:rsidRPr="006625F3">
              <w:rPr>
                <w:b w:val="0"/>
                <w:i/>
                <w:sz w:val="16"/>
                <w:szCs w:val="16"/>
                <w:lang w:val="en-US"/>
              </w:rPr>
              <w:t>and</w:t>
            </w:r>
            <w:r w:rsidRPr="006625F3">
              <w:rPr>
                <w:b w:val="0"/>
                <w:i/>
                <w:sz w:val="16"/>
                <w:szCs w:val="16"/>
              </w:rPr>
              <w:t xml:space="preserve"> </w:t>
            </w:r>
            <w:r w:rsidRPr="006625F3">
              <w:rPr>
                <w:b w:val="0"/>
                <w:i/>
                <w:sz w:val="16"/>
                <w:szCs w:val="16"/>
                <w:lang w:val="en-US"/>
              </w:rPr>
              <w:t>against</w:t>
            </w:r>
            <w:r>
              <w:rPr>
                <w:b w:val="0"/>
                <w:i/>
                <w:sz w:val="16"/>
                <w:szCs w:val="16"/>
                <w:lang w:val="uk-UA"/>
              </w:rPr>
              <w:t>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6625F3">
              <w:rPr>
                <w:b w:val="0"/>
                <w:sz w:val="16"/>
                <w:szCs w:val="16"/>
                <w:lang w:val="uk-UA"/>
              </w:rPr>
              <w:t xml:space="preserve">Функційні фрази для написання статті на </w:t>
            </w:r>
            <w:r>
              <w:rPr>
                <w:b w:val="0"/>
                <w:sz w:val="16"/>
                <w:szCs w:val="16"/>
                <w:lang w:val="uk-UA"/>
              </w:rPr>
              <w:t>суперечливу</w:t>
            </w:r>
            <w:r w:rsidRPr="006625F3">
              <w:rPr>
                <w:b w:val="0"/>
                <w:sz w:val="16"/>
                <w:szCs w:val="16"/>
                <w:lang w:val="uk-UA"/>
              </w:rPr>
              <w:t xml:space="preserve"> тему (</w:t>
            </w:r>
            <w:r w:rsidRPr="006625F3">
              <w:rPr>
                <w:b w:val="0"/>
                <w:i/>
                <w:sz w:val="16"/>
                <w:szCs w:val="16"/>
                <w:lang w:val="en-US"/>
              </w:rPr>
              <w:t>for</w:t>
            </w:r>
            <w:r w:rsidRPr="006625F3">
              <w:rPr>
                <w:b w:val="0"/>
                <w:i/>
                <w:sz w:val="16"/>
                <w:szCs w:val="16"/>
              </w:rPr>
              <w:t xml:space="preserve"> </w:t>
            </w:r>
            <w:r w:rsidRPr="006625F3">
              <w:rPr>
                <w:b w:val="0"/>
                <w:i/>
                <w:sz w:val="16"/>
                <w:szCs w:val="16"/>
                <w:lang w:val="en-US"/>
              </w:rPr>
              <w:t>and</w:t>
            </w:r>
            <w:r w:rsidRPr="006625F3">
              <w:rPr>
                <w:b w:val="0"/>
                <w:i/>
                <w:sz w:val="16"/>
                <w:szCs w:val="16"/>
              </w:rPr>
              <w:t xml:space="preserve"> </w:t>
            </w:r>
            <w:r w:rsidRPr="006625F3">
              <w:rPr>
                <w:b w:val="0"/>
                <w:i/>
                <w:sz w:val="16"/>
                <w:szCs w:val="16"/>
                <w:lang w:val="en-US"/>
              </w:rPr>
              <w:t>against</w:t>
            </w:r>
            <w:r w:rsidRPr="006625F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</w:rPr>
            </w:pPr>
            <w:r w:rsidRPr="006625F3">
              <w:rPr>
                <w:b w:val="0"/>
                <w:sz w:val="16"/>
                <w:szCs w:val="16"/>
                <w:lang w:val="uk-UA"/>
              </w:rPr>
              <w:t xml:space="preserve">Письмо: написання статті на </w:t>
            </w:r>
            <w:r>
              <w:rPr>
                <w:b w:val="0"/>
                <w:sz w:val="16"/>
                <w:szCs w:val="16"/>
                <w:lang w:val="uk-UA"/>
              </w:rPr>
              <w:t>суперечливу</w:t>
            </w:r>
            <w:r w:rsidRPr="006625F3">
              <w:rPr>
                <w:b w:val="0"/>
                <w:sz w:val="16"/>
                <w:szCs w:val="16"/>
                <w:lang w:val="uk-UA"/>
              </w:rPr>
              <w:t xml:space="preserve"> тему (</w:t>
            </w:r>
            <w:r w:rsidRPr="006625F3">
              <w:rPr>
                <w:b w:val="0"/>
                <w:i/>
                <w:sz w:val="16"/>
                <w:szCs w:val="16"/>
                <w:lang w:val="en-US"/>
              </w:rPr>
              <w:t>for</w:t>
            </w:r>
            <w:r w:rsidRPr="006625F3">
              <w:rPr>
                <w:b w:val="0"/>
                <w:i/>
                <w:sz w:val="16"/>
                <w:szCs w:val="16"/>
              </w:rPr>
              <w:t xml:space="preserve"> </w:t>
            </w:r>
            <w:r w:rsidRPr="006625F3">
              <w:rPr>
                <w:b w:val="0"/>
                <w:i/>
                <w:sz w:val="16"/>
                <w:szCs w:val="16"/>
                <w:lang w:val="en-US"/>
              </w:rPr>
              <w:t>and</w:t>
            </w:r>
            <w:r w:rsidRPr="006625F3">
              <w:rPr>
                <w:b w:val="0"/>
                <w:i/>
                <w:sz w:val="16"/>
                <w:szCs w:val="16"/>
              </w:rPr>
              <w:t xml:space="preserve"> </w:t>
            </w:r>
            <w:r w:rsidRPr="006625F3">
              <w:rPr>
                <w:b w:val="0"/>
                <w:i/>
                <w:sz w:val="16"/>
                <w:szCs w:val="16"/>
                <w:lang w:val="en-US"/>
              </w:rPr>
              <w:t>against</w:t>
            </w:r>
            <w:r w:rsidRPr="006625F3">
              <w:rPr>
                <w:b w:val="0"/>
                <w:sz w:val="16"/>
                <w:szCs w:val="16"/>
                <w:lang w:val="uk-UA"/>
              </w:rPr>
              <w:t>)</w:t>
            </w:r>
            <w:r>
              <w:rPr>
                <w:b w:val="0"/>
                <w:sz w:val="16"/>
                <w:szCs w:val="16"/>
                <w:lang w:val="uk-UA"/>
              </w:rPr>
              <w:t>: «Дикі тварини: воля чи зоопарк?»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FD" w:rsidRPr="004C24A0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t>ст. 64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31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4C24A0">
              <w:rPr>
                <w:b w:val="0"/>
                <w:sz w:val="16"/>
                <w:szCs w:val="16"/>
                <w:lang w:val="en-US" w:eastAsia="en-US"/>
              </w:rPr>
              <w:t xml:space="preserve"> 70</w:t>
            </w:r>
          </w:p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C538BD" w:rsidRDefault="00CF75FD" w:rsidP="00CF75FD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C538BD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CF75FD" w:rsidRPr="00C538BD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C538BD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C538BD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C538BD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C538BD">
              <w:rPr>
                <w:b w:val="0"/>
                <w:snapToGrid w:val="0"/>
                <w:sz w:val="16"/>
                <w:szCs w:val="16"/>
                <w:lang w:val="uk-UA"/>
              </w:rPr>
              <w:t xml:space="preserve"> 5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0276E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C538BD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C538BD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C538BD">
              <w:rPr>
                <w:b w:val="0"/>
                <w:sz w:val="16"/>
                <w:szCs w:val="16"/>
                <w:lang w:val="en-US"/>
              </w:rPr>
              <w:t>Unit</w:t>
            </w:r>
            <w:r w:rsidRPr="00C538BD">
              <w:rPr>
                <w:b w:val="0"/>
                <w:sz w:val="16"/>
                <w:szCs w:val="16"/>
                <w:lang w:val="uk-UA"/>
              </w:rPr>
              <w:t xml:space="preserve"> 5)</w:t>
            </w:r>
          </w:p>
          <w:p w:rsidR="00CF75FD" w:rsidRPr="00C538BD" w:rsidRDefault="00CF75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C538BD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C538BD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C538BD">
              <w:rPr>
                <w:b w:val="0"/>
                <w:sz w:val="16"/>
                <w:szCs w:val="16"/>
                <w:lang w:val="en-US"/>
              </w:rPr>
              <w:t>Unit 5</w:t>
            </w:r>
            <w:r w:rsidRPr="00C538BD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CF75FD" w:rsidRPr="00C538BD" w:rsidRDefault="00CF75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538BD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FD" w:rsidRPr="004C24A0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t>ст. 65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47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4C24A0">
              <w:rPr>
                <w:b w:val="0"/>
                <w:sz w:val="16"/>
                <w:szCs w:val="16"/>
                <w:lang w:eastAsia="en-US"/>
              </w:rPr>
              <w:t xml:space="preserve"> 71</w:t>
            </w:r>
          </w:p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eastAsia="uk-U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C538BD" w:rsidRDefault="00CF75FD" w:rsidP="00CF75FD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C538BD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CF75FD" w:rsidRPr="00C538BD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C538BD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C538BD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C538BD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C538BD">
              <w:rPr>
                <w:b w:val="0"/>
                <w:snapToGrid w:val="0"/>
                <w:sz w:val="16"/>
                <w:szCs w:val="16"/>
                <w:lang w:val="uk-UA"/>
              </w:rPr>
              <w:t xml:space="preserve"> 5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D51FBC" w:rsidRDefault="00D51FBC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Обговорювати найефективніші методи допомоги тваринам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Default="00CF75FD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C538B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аудіювання (</w:t>
            </w:r>
            <w:r w:rsidRPr="00C538BD">
              <w:rPr>
                <w:b w:val="0"/>
                <w:sz w:val="16"/>
                <w:szCs w:val="16"/>
                <w:lang w:val="uk-UA" w:eastAsia="en-US"/>
              </w:rPr>
              <w:t>множинний вибір)</w:t>
            </w:r>
          </w:p>
          <w:p w:rsidR="00CF75FD" w:rsidRPr="002704B9" w:rsidRDefault="00CF75FD" w:rsidP="00CF75FD">
            <w:pPr>
              <w:rPr>
                <w:sz w:val="16"/>
                <w:szCs w:val="16"/>
                <w:lang w:val="uk-UA"/>
              </w:rPr>
            </w:pPr>
          </w:p>
          <w:p w:rsidR="00CF75FD" w:rsidRDefault="00CF75FD" w:rsidP="00CF75FD">
            <w:pPr>
              <w:rPr>
                <w:sz w:val="16"/>
                <w:szCs w:val="16"/>
                <w:lang w:val="uk-UA"/>
              </w:rPr>
            </w:pPr>
          </w:p>
          <w:p w:rsidR="00CF75FD" w:rsidRPr="002704B9" w:rsidRDefault="00CF75FD" w:rsidP="00CF75FD">
            <w:pPr>
              <w:tabs>
                <w:tab w:val="left" w:pos="1305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ab/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C538BD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C538BD">
              <w:rPr>
                <w:b w:val="0"/>
                <w:sz w:val="16"/>
                <w:szCs w:val="16"/>
                <w:lang w:val="uk-UA"/>
              </w:rPr>
              <w:t xml:space="preserve">Говоріння: </w:t>
            </w:r>
            <w:r>
              <w:rPr>
                <w:b w:val="0"/>
                <w:sz w:val="16"/>
                <w:szCs w:val="16"/>
                <w:lang w:val="uk-UA"/>
              </w:rPr>
              <w:t>Як допомогти тваринам?</w:t>
            </w:r>
            <w:r w:rsidRPr="00C538BD">
              <w:rPr>
                <w:b w:val="0"/>
                <w:sz w:val="16"/>
                <w:szCs w:val="16"/>
                <w:lang w:val="uk-UA"/>
              </w:rPr>
              <w:t>;</w:t>
            </w:r>
          </w:p>
          <w:p w:rsidR="00CF75FD" w:rsidRPr="00C538BD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6625F3">
              <w:rPr>
                <w:b w:val="0"/>
                <w:sz w:val="16"/>
                <w:szCs w:val="16"/>
                <w:lang w:val="uk-UA"/>
              </w:rPr>
              <w:t xml:space="preserve">Письмо: написання статті на </w:t>
            </w:r>
            <w:r>
              <w:rPr>
                <w:b w:val="0"/>
                <w:sz w:val="16"/>
                <w:szCs w:val="16"/>
                <w:lang w:val="uk-UA"/>
              </w:rPr>
              <w:t>суперечливу</w:t>
            </w:r>
            <w:r w:rsidRPr="006625F3">
              <w:rPr>
                <w:b w:val="0"/>
                <w:sz w:val="16"/>
                <w:szCs w:val="16"/>
                <w:lang w:val="uk-UA"/>
              </w:rPr>
              <w:t xml:space="preserve"> тему (</w:t>
            </w:r>
            <w:r w:rsidRPr="006625F3">
              <w:rPr>
                <w:b w:val="0"/>
                <w:i/>
                <w:sz w:val="16"/>
                <w:szCs w:val="16"/>
                <w:lang w:val="en-US"/>
              </w:rPr>
              <w:t>for</w:t>
            </w:r>
            <w:r w:rsidRPr="001257FA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Pr="006625F3">
              <w:rPr>
                <w:b w:val="0"/>
                <w:i/>
                <w:sz w:val="16"/>
                <w:szCs w:val="16"/>
                <w:lang w:val="en-US"/>
              </w:rPr>
              <w:t>and</w:t>
            </w:r>
            <w:r w:rsidRPr="001257FA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Pr="006625F3">
              <w:rPr>
                <w:b w:val="0"/>
                <w:i/>
                <w:sz w:val="16"/>
                <w:szCs w:val="16"/>
                <w:lang w:val="en-US"/>
              </w:rPr>
              <w:t>against</w:t>
            </w:r>
            <w:r w:rsidRPr="006625F3">
              <w:rPr>
                <w:b w:val="0"/>
                <w:sz w:val="16"/>
                <w:szCs w:val="16"/>
                <w:lang w:val="uk-UA"/>
              </w:rPr>
              <w:t>)</w:t>
            </w:r>
            <w:r>
              <w:rPr>
                <w:b w:val="0"/>
                <w:sz w:val="16"/>
                <w:szCs w:val="16"/>
                <w:lang w:val="uk-UA"/>
              </w:rPr>
              <w:t>: «Домашні улюбленці: друзі чи іграшки?»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FD" w:rsidRPr="004C24A0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t>ст. 65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 </w:t>
            </w:r>
          </w:p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4C24A0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4C24A0"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4C24A0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 10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C538BD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C538BD">
              <w:rPr>
                <w:b w:val="0"/>
                <w:sz w:val="16"/>
                <w:szCs w:val="16"/>
                <w:lang w:val="uk-UA"/>
              </w:rPr>
              <w:t>Готуймося до іспитів!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D51FBC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681721">
              <w:rPr>
                <w:b w:val="0"/>
                <w:color w:val="000000" w:themeColor="text1"/>
                <w:sz w:val="16"/>
                <w:szCs w:val="16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C538B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 (</w:t>
            </w:r>
            <w:r w:rsidRPr="00C538B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Use</w:t>
            </w:r>
            <w:r w:rsidRPr="00C538B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C538B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of</w:t>
            </w:r>
            <w:r w:rsidRPr="00C538B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C538B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English</w:t>
            </w:r>
            <w:r w:rsidRPr="00C538B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); аналіз/обґрунтування обраного варіанту відповіді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FD" w:rsidRPr="004C24A0" w:rsidRDefault="00CF75FD" w:rsidP="00CF75FD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4C24A0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4C24A0">
              <w:rPr>
                <w:b w:val="0"/>
                <w:sz w:val="16"/>
                <w:szCs w:val="16"/>
                <w:lang w:val="en-US" w:eastAsia="en-US"/>
              </w:rPr>
              <w:t>store</w:t>
            </w:r>
          </w:p>
          <w:p w:rsidR="00CF75FD" w:rsidRPr="004C24A0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 10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4C24A0" w:rsidRDefault="00CF75FD" w:rsidP="00CF75FD">
            <w:pPr>
              <w:rPr>
                <w:b w:val="0"/>
                <w:sz w:val="16"/>
                <w:szCs w:val="16"/>
                <w:lang w:val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 xml:space="preserve">        Unit 5 WB:</w:t>
            </w:r>
          </w:p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4C24A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4C24A0">
              <w:rPr>
                <w:b w:val="0"/>
                <w:sz w:val="16"/>
                <w:szCs w:val="16"/>
                <w:lang w:val="en-US" w:eastAsia="en-US"/>
              </w:rPr>
              <w:t xml:space="preserve"> 66-67</w:t>
            </w:r>
          </w:p>
          <w:p w:rsidR="00CF75FD" w:rsidRPr="004C24A0" w:rsidRDefault="00CF75FD" w:rsidP="00CF75FD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C538BD" w:rsidRDefault="00CF75FD" w:rsidP="00CF75FD">
            <w:pPr>
              <w:rPr>
                <w:b w:val="0"/>
                <w:sz w:val="16"/>
                <w:szCs w:val="16"/>
                <w:lang w:val="en-US"/>
              </w:rPr>
            </w:pPr>
            <w:r w:rsidRPr="00C538BD">
              <w:rPr>
                <w:b w:val="0"/>
                <w:sz w:val="16"/>
                <w:szCs w:val="16"/>
                <w:lang w:val="uk-UA"/>
              </w:rPr>
              <w:t>Перевіримо свої знання!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D51FBC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Вміти аналізувати та відпрацьовувати екзаменаційні стратегії</w:t>
            </w: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C538BD" w:rsidRDefault="00CF75FD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C538BD"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 w:rsidRPr="00C538BD">
              <w:rPr>
                <w:b w:val="0"/>
                <w:sz w:val="16"/>
                <w:szCs w:val="16"/>
                <w:lang w:val="en-US"/>
              </w:rPr>
              <w:t>matching</w:t>
            </w:r>
            <w:r w:rsidRPr="00C538BD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C538BD">
              <w:rPr>
                <w:b w:val="0"/>
                <w:sz w:val="16"/>
                <w:szCs w:val="16"/>
                <w:lang w:val="en-US"/>
              </w:rPr>
              <w:t>gap</w:t>
            </w:r>
            <w:r w:rsidRPr="00C538B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538BD">
              <w:rPr>
                <w:b w:val="0"/>
                <w:sz w:val="16"/>
                <w:szCs w:val="16"/>
                <w:lang w:val="en-US"/>
              </w:rPr>
              <w:t>fill</w:t>
            </w:r>
            <w:r w:rsidRPr="00C538BD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C538BD">
              <w:rPr>
                <w:b w:val="0"/>
                <w:sz w:val="16"/>
                <w:szCs w:val="16"/>
                <w:lang w:val="en-US"/>
              </w:rPr>
              <w:t>sentence</w:t>
            </w:r>
            <w:r w:rsidRPr="00C538B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538BD"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C538BD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C538BD">
              <w:rPr>
                <w:b w:val="0"/>
                <w:sz w:val="16"/>
                <w:szCs w:val="16"/>
                <w:lang w:val="en-US"/>
              </w:rPr>
              <w:t>word</w:t>
            </w:r>
            <w:r w:rsidRPr="00C538BD">
              <w:rPr>
                <w:b w:val="0"/>
                <w:sz w:val="16"/>
                <w:szCs w:val="16"/>
                <w:lang w:val="uk-UA"/>
              </w:rPr>
              <w:t>-</w:t>
            </w:r>
            <w:r w:rsidRPr="00C538BD">
              <w:rPr>
                <w:b w:val="0"/>
                <w:sz w:val="16"/>
                <w:szCs w:val="16"/>
                <w:lang w:val="en-US"/>
              </w:rPr>
              <w:t>formation</w:t>
            </w:r>
            <w:r w:rsidRPr="00C538BD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C538BD">
              <w:rPr>
                <w:b w:val="0"/>
                <w:sz w:val="16"/>
                <w:szCs w:val="16"/>
                <w:lang w:val="en-US"/>
              </w:rPr>
              <w:t>multiple</w:t>
            </w:r>
            <w:r w:rsidRPr="00C538B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538BD">
              <w:rPr>
                <w:b w:val="0"/>
                <w:sz w:val="16"/>
                <w:szCs w:val="16"/>
                <w:lang w:val="en-US"/>
              </w:rPr>
              <w:t>choice</w:t>
            </w:r>
            <w:r w:rsidRPr="00C538BD">
              <w:rPr>
                <w:b w:val="0"/>
                <w:sz w:val="16"/>
                <w:szCs w:val="16"/>
                <w:lang w:val="uk-UA"/>
              </w:rPr>
              <w:t>). Аналіз та відпрацювання екзаменаційних стратегій.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5FD" w:rsidRPr="004C24A0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uk-UA"/>
              </w:rPr>
              <w:t>ст. 66-67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Teacher</w:t>
            </w:r>
            <w:r w:rsidRPr="004C24A0">
              <w:rPr>
                <w:b w:val="0"/>
                <w:sz w:val="16"/>
                <w:szCs w:val="16"/>
                <w:lang w:val="uk-UA"/>
              </w:rPr>
              <w:t>’</w:t>
            </w:r>
            <w:r w:rsidRPr="004C24A0">
              <w:rPr>
                <w:b w:val="0"/>
                <w:sz w:val="16"/>
                <w:szCs w:val="16"/>
                <w:lang w:val="en-US"/>
              </w:rPr>
              <w:t>s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4C24A0">
              <w:rPr>
                <w:b w:val="0"/>
                <w:sz w:val="16"/>
                <w:szCs w:val="16"/>
                <w:lang w:val="en-US"/>
              </w:rPr>
              <w:t>Multi</w:t>
            </w:r>
            <w:r w:rsidRPr="004C24A0">
              <w:rPr>
                <w:b w:val="0"/>
                <w:sz w:val="16"/>
                <w:szCs w:val="16"/>
                <w:lang w:val="uk-UA"/>
              </w:rPr>
              <w:t>-</w:t>
            </w:r>
            <w:r w:rsidRPr="004C24A0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C538BD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C538BD">
              <w:rPr>
                <w:b w:val="0"/>
                <w:sz w:val="16"/>
                <w:szCs w:val="16"/>
                <w:lang w:val="uk-UA"/>
              </w:rPr>
              <w:t xml:space="preserve">Систематизація та узагальнення вивченого матеріалу 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D51FBC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9C06DA"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Шукати інформацію </w:t>
            </w: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C06DA">
              <w:rPr>
                <w:b w:val="0"/>
                <w:color w:val="000000" w:themeColor="text1"/>
                <w:sz w:val="16"/>
                <w:szCs w:val="16"/>
                <w:lang w:val="uk-UA"/>
              </w:rPr>
              <w:t>з</w:t>
            </w: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C06DA">
              <w:rPr>
                <w:b w:val="0"/>
                <w:color w:val="000000" w:themeColor="text1"/>
                <w:sz w:val="16"/>
                <w:szCs w:val="16"/>
                <w:lang w:val="uk-UA"/>
              </w:rPr>
              <w:t>різних джерел та критично оцінювати її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C538BD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C538BD">
              <w:rPr>
                <w:b w:val="0"/>
                <w:sz w:val="16"/>
                <w:szCs w:val="16"/>
                <w:lang w:val="en-US"/>
              </w:rPr>
              <w:t>Photocopiables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bCs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Teacher</w:t>
            </w:r>
            <w:r w:rsidRPr="004C24A0">
              <w:rPr>
                <w:b w:val="0"/>
                <w:sz w:val="16"/>
                <w:szCs w:val="16"/>
                <w:lang w:val="uk-UA"/>
              </w:rPr>
              <w:t>’</w:t>
            </w:r>
            <w:r w:rsidRPr="004C24A0">
              <w:rPr>
                <w:b w:val="0"/>
                <w:sz w:val="16"/>
                <w:szCs w:val="16"/>
                <w:lang w:val="en-US"/>
              </w:rPr>
              <w:t>s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4C24A0">
              <w:rPr>
                <w:b w:val="0"/>
                <w:sz w:val="16"/>
                <w:szCs w:val="16"/>
                <w:lang w:val="en-US"/>
              </w:rPr>
              <w:t>Multi</w:t>
            </w:r>
            <w:r w:rsidRPr="004C24A0">
              <w:rPr>
                <w:b w:val="0"/>
                <w:sz w:val="16"/>
                <w:szCs w:val="16"/>
                <w:lang w:val="uk-UA"/>
              </w:rPr>
              <w:t>-</w:t>
            </w:r>
            <w:r w:rsidRPr="004C24A0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CF75FD" w:rsidRPr="004C24A0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CF75FD" w:rsidRPr="00090906" w:rsidTr="006624ED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Teacher</w:t>
            </w:r>
            <w:r w:rsidRPr="004C24A0">
              <w:rPr>
                <w:b w:val="0"/>
                <w:sz w:val="16"/>
                <w:szCs w:val="16"/>
                <w:lang w:val="uk-UA"/>
              </w:rPr>
              <w:t>’</w:t>
            </w:r>
            <w:r w:rsidRPr="004C24A0">
              <w:rPr>
                <w:b w:val="0"/>
                <w:sz w:val="16"/>
                <w:szCs w:val="16"/>
                <w:lang w:val="en-US"/>
              </w:rPr>
              <w:t>s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4C24A0">
              <w:rPr>
                <w:b w:val="0"/>
                <w:sz w:val="16"/>
                <w:szCs w:val="16"/>
                <w:lang w:val="en-US"/>
              </w:rPr>
              <w:t>Multi</w:t>
            </w:r>
            <w:r w:rsidRPr="004C24A0">
              <w:rPr>
                <w:b w:val="0"/>
                <w:sz w:val="16"/>
                <w:szCs w:val="16"/>
                <w:lang w:val="uk-UA"/>
              </w:rPr>
              <w:t>-</w:t>
            </w:r>
            <w:r w:rsidRPr="004C24A0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C538BD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C538BD">
              <w:rPr>
                <w:b w:val="0"/>
                <w:sz w:val="16"/>
                <w:szCs w:val="16"/>
              </w:rPr>
              <w:t xml:space="preserve"> </w:t>
            </w:r>
            <w:r w:rsidRPr="00C538BD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D51FBC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Оцінювати власні навчальні досягнення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C538BD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C538BD">
              <w:rPr>
                <w:b w:val="0"/>
                <w:sz w:val="16"/>
                <w:szCs w:val="16"/>
                <w:lang w:val="en-US"/>
              </w:rPr>
              <w:t>Photocopiables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bCs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Teacher</w:t>
            </w:r>
            <w:r w:rsidRPr="004C24A0">
              <w:rPr>
                <w:b w:val="0"/>
                <w:sz w:val="16"/>
                <w:szCs w:val="16"/>
                <w:lang w:val="uk-UA"/>
              </w:rPr>
              <w:t>’</w:t>
            </w:r>
            <w:r w:rsidRPr="004C24A0">
              <w:rPr>
                <w:b w:val="0"/>
                <w:sz w:val="16"/>
                <w:szCs w:val="16"/>
                <w:lang w:val="en-US"/>
              </w:rPr>
              <w:t>s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4C24A0">
              <w:rPr>
                <w:b w:val="0"/>
                <w:sz w:val="16"/>
                <w:szCs w:val="16"/>
                <w:lang w:val="en-US"/>
              </w:rPr>
              <w:t>Multi</w:t>
            </w:r>
            <w:r w:rsidRPr="004C24A0">
              <w:rPr>
                <w:b w:val="0"/>
                <w:sz w:val="16"/>
                <w:szCs w:val="16"/>
                <w:lang w:val="uk-UA"/>
              </w:rPr>
              <w:t>-</w:t>
            </w:r>
            <w:r w:rsidRPr="004C24A0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CF75FD" w:rsidRPr="004C24A0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CF75FD" w:rsidRPr="00090906" w:rsidTr="00E11131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Unit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5</w:t>
            </w:r>
          </w:p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4C24A0">
              <w:rPr>
                <w:b w:val="0"/>
                <w:sz w:val="16"/>
                <w:szCs w:val="16"/>
                <w:lang w:val="en-US"/>
              </w:rPr>
              <w:t>Teacher</w:t>
            </w:r>
            <w:r w:rsidRPr="004C24A0">
              <w:rPr>
                <w:b w:val="0"/>
                <w:sz w:val="16"/>
                <w:szCs w:val="16"/>
                <w:lang w:val="uk-UA"/>
              </w:rPr>
              <w:t>’</w:t>
            </w:r>
            <w:r w:rsidRPr="004C24A0">
              <w:rPr>
                <w:b w:val="0"/>
                <w:sz w:val="16"/>
                <w:szCs w:val="16"/>
                <w:lang w:val="en-US"/>
              </w:rPr>
              <w:t>s</w:t>
            </w:r>
            <w:r w:rsidRPr="004C24A0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4C24A0">
              <w:rPr>
                <w:b w:val="0"/>
                <w:sz w:val="16"/>
                <w:szCs w:val="16"/>
                <w:lang w:val="en-US"/>
              </w:rPr>
              <w:t>Multi</w:t>
            </w:r>
            <w:r w:rsidRPr="004C24A0">
              <w:rPr>
                <w:b w:val="0"/>
                <w:sz w:val="16"/>
                <w:szCs w:val="16"/>
                <w:lang w:val="uk-UA"/>
              </w:rPr>
              <w:t>-</w:t>
            </w:r>
            <w:r w:rsidRPr="004C24A0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CF75FD" w:rsidRPr="004C24A0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C538BD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C538BD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C538BD" w:rsidRDefault="00CF75FD" w:rsidP="00CF75FD">
            <w:pPr>
              <w:rPr>
                <w:b w:val="0"/>
                <w:sz w:val="16"/>
                <w:szCs w:val="16"/>
                <w:lang w:val="en-US"/>
              </w:rPr>
            </w:pPr>
            <w:r w:rsidRPr="00C538BD">
              <w:rPr>
                <w:b w:val="0"/>
                <w:sz w:val="16"/>
                <w:szCs w:val="16"/>
                <w:lang w:val="en-US"/>
              </w:rPr>
              <w:t>Тest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bCs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</w:tr>
      <w:tr w:rsidR="00CF75FD" w:rsidRPr="00090906" w:rsidTr="00B65F5C">
        <w:trPr>
          <w:cantSplit/>
          <w:trHeight w:val="135"/>
        </w:trPr>
        <w:tc>
          <w:tcPr>
            <w:tcW w:w="3166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FD" w:rsidRPr="00090906" w:rsidRDefault="00CF75FD" w:rsidP="00CF75FD">
            <w:pPr>
              <w:ind w:left="360"/>
              <w:jc w:val="center"/>
              <w:rPr>
                <w:b w:val="0"/>
                <w:bCs w:val="0"/>
                <w:i/>
                <w:sz w:val="16"/>
                <w:szCs w:val="16"/>
              </w:rPr>
            </w:pPr>
            <w:r w:rsidRPr="00090906">
              <w:rPr>
                <w:sz w:val="16"/>
                <w:szCs w:val="16"/>
                <w:lang w:val="uk-UA"/>
              </w:rPr>
              <w:lastRenderedPageBreak/>
              <w:t>Модуль 6</w:t>
            </w:r>
            <w:r w:rsidRPr="00090906">
              <w:rPr>
                <w:sz w:val="16"/>
                <w:szCs w:val="16"/>
              </w:rPr>
              <w:t xml:space="preserve">: </w:t>
            </w:r>
            <w:r w:rsidRPr="00090906">
              <w:rPr>
                <w:bCs w:val="0"/>
                <w:i/>
                <w:sz w:val="16"/>
                <w:szCs w:val="16"/>
                <w:lang w:val="en-US"/>
              </w:rPr>
              <w:t>Get</w:t>
            </w:r>
            <w:r w:rsidRPr="00DC7DB9">
              <w:rPr>
                <w:bCs w:val="0"/>
                <w:i/>
                <w:sz w:val="16"/>
                <w:szCs w:val="16"/>
              </w:rPr>
              <w:t xml:space="preserve"> </w:t>
            </w:r>
            <w:r w:rsidRPr="00090906">
              <w:rPr>
                <w:bCs w:val="0"/>
                <w:i/>
                <w:sz w:val="16"/>
                <w:szCs w:val="16"/>
                <w:lang w:val="en-US"/>
              </w:rPr>
              <w:t>well</w:t>
            </w:r>
          </w:p>
          <w:p w:rsidR="00CF75FD" w:rsidRDefault="00CF75FD" w:rsidP="00CF75FD">
            <w:pPr>
              <w:jc w:val="center"/>
              <w:rPr>
                <w:b w:val="0"/>
                <w:sz w:val="16"/>
                <w:szCs w:val="20"/>
                <w:lang w:val="uk-UA"/>
              </w:rPr>
            </w:pPr>
            <w:r w:rsidRPr="00DC7DB9">
              <w:rPr>
                <w:b w:val="0"/>
                <w:sz w:val="16"/>
                <w:szCs w:val="16"/>
                <w:lang w:val="uk-UA"/>
              </w:rPr>
              <w:t>Т</w:t>
            </w:r>
            <w:r w:rsidRPr="00DC7DB9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DC7DB9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DC7DB9">
              <w:rPr>
                <w:b w:val="0"/>
                <w:sz w:val="16"/>
                <w:szCs w:val="20"/>
                <w:lang w:val="uk-UA"/>
              </w:rPr>
              <w:t xml:space="preserve">Здоров’я/ лікування </w:t>
            </w:r>
          </w:p>
          <w:p w:rsidR="00E52EEB" w:rsidRPr="00E52EEB" w:rsidRDefault="00E52EEB" w:rsidP="00E52EEB">
            <w:pPr>
              <w:rPr>
                <w:b w:val="0"/>
                <w:bCs w:val="0"/>
                <w:color w:val="FF0000"/>
                <w:sz w:val="18"/>
                <w:szCs w:val="20"/>
                <w:lang w:val="uk-UA"/>
              </w:rPr>
            </w:pPr>
            <w:r w:rsidRPr="00E52EEB">
              <w:rPr>
                <w:bCs w:val="0"/>
                <w:sz w:val="18"/>
                <w:szCs w:val="20"/>
                <w:u w:val="single"/>
                <w:lang w:val="uk-UA"/>
              </w:rPr>
              <w:t>Ключові компетентності</w:t>
            </w:r>
            <w:r w:rsidRPr="00E52EEB">
              <w:rPr>
                <w:b w:val="0"/>
                <w:bCs w:val="0"/>
                <w:sz w:val="18"/>
                <w:szCs w:val="20"/>
                <w:lang w:val="uk-UA"/>
              </w:rPr>
              <w:t>:</w:t>
            </w:r>
          </w:p>
          <w:p w:rsidR="00E52EEB" w:rsidRPr="00BC3FAD" w:rsidRDefault="00BC3FAD" w:rsidP="00E52EEB">
            <w:pPr>
              <w:rPr>
                <w:sz w:val="18"/>
                <w:szCs w:val="18"/>
              </w:rPr>
            </w:pPr>
            <w:r w:rsidRPr="00BC3FAD">
              <w:rPr>
                <w:sz w:val="18"/>
                <w:szCs w:val="18"/>
              </w:rPr>
              <w:t>Екологічна грамотність і здорове життя</w:t>
            </w:r>
          </w:p>
          <w:p w:rsidR="00BC3FAD" w:rsidRPr="00BC3FAD" w:rsidRDefault="00BC3FAD" w:rsidP="00BC3FAD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before="20" w:line="252" w:lineRule="exact"/>
              <w:ind w:left="465" w:right="72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C3F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розвивати екологічне мислення під час опрацюванні тем, текстів, новин, комунікативних ситуацій, аудіо- та відеоматеріалів;</w:t>
            </w:r>
          </w:p>
          <w:p w:rsidR="00BC3FAD" w:rsidRPr="00BC3FAD" w:rsidRDefault="00BC3FAD" w:rsidP="00BC3FAD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before="17" w:line="252" w:lineRule="exact"/>
              <w:ind w:left="465" w:right="103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C3F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розробляти, презентувати та обґрунтовувати проекти, спрямовані на збереження</w:t>
            </w:r>
            <w:r w:rsidRPr="00BC3FAD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BC3F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довкілля;</w:t>
            </w:r>
          </w:p>
          <w:p w:rsidR="00BC3FAD" w:rsidRDefault="00BC3FAD" w:rsidP="00BC3FAD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before="17" w:line="252" w:lineRule="exact"/>
              <w:ind w:left="465" w:right="1031"/>
              <w:rPr>
                <w:rFonts w:ascii="Times New Roman" w:hAnsi="Times New Roman" w:cs="Times New Roman"/>
                <w:sz w:val="18"/>
                <w:szCs w:val="18"/>
              </w:rPr>
            </w:pPr>
            <w:r w:rsidRPr="00BC3FAD">
              <w:rPr>
                <w:rFonts w:ascii="Times New Roman" w:hAnsi="Times New Roman" w:cs="Times New Roman"/>
                <w:sz w:val="18"/>
                <w:szCs w:val="18"/>
              </w:rPr>
              <w:t>пропагувати здоровий спосіб життя засобами іноземної мови.</w:t>
            </w:r>
          </w:p>
          <w:p w:rsidR="00500ED3" w:rsidRDefault="00500ED3" w:rsidP="00500ED3">
            <w:pPr>
              <w:pStyle w:val="TableParagraph"/>
              <w:kinsoku w:val="0"/>
              <w:overflowPunct w:val="0"/>
              <w:spacing w:line="253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500ED3">
              <w:rPr>
                <w:rFonts w:ascii="Times New Roman" w:hAnsi="Times New Roman" w:cs="Times New Roman"/>
                <w:b/>
                <w:sz w:val="18"/>
              </w:rPr>
              <w:t>Математична</w:t>
            </w:r>
            <w:r w:rsidRPr="00500ED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500ED3">
              <w:rPr>
                <w:rFonts w:ascii="Times New Roman" w:hAnsi="Times New Roman" w:cs="Times New Roman"/>
                <w:b/>
                <w:sz w:val="18"/>
              </w:rPr>
              <w:t>компетентність</w:t>
            </w:r>
          </w:p>
          <w:p w:rsidR="00500ED3" w:rsidRPr="00500ED3" w:rsidRDefault="00500ED3" w:rsidP="00500ED3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before="20" w:line="252" w:lineRule="exact"/>
              <w:ind w:left="465" w:right="1368"/>
              <w:rPr>
                <w:rFonts w:ascii="Times New Roman" w:hAnsi="Times New Roman" w:cs="Times New Roman"/>
                <w:sz w:val="18"/>
                <w:lang w:val="ru-RU"/>
              </w:rPr>
            </w:pPr>
            <w:r w:rsidRPr="00500ED3">
              <w:rPr>
                <w:rFonts w:ascii="Times New Roman" w:hAnsi="Times New Roman" w:cs="Times New Roman"/>
                <w:sz w:val="18"/>
                <w:lang w:val="ru-RU"/>
              </w:rPr>
              <w:t>розв’язувати комунікативні та навчальні проблеми, застосовуючи логіко-математичний</w:t>
            </w:r>
            <w:r w:rsidRPr="00500ED3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500ED3">
              <w:rPr>
                <w:rFonts w:ascii="Times New Roman" w:hAnsi="Times New Roman" w:cs="Times New Roman"/>
                <w:sz w:val="18"/>
                <w:lang w:val="ru-RU"/>
              </w:rPr>
              <w:t>інтелект;</w:t>
            </w:r>
          </w:p>
          <w:p w:rsidR="00500ED3" w:rsidRPr="00090906" w:rsidRDefault="00500ED3" w:rsidP="00500ED3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2" w:type="pct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90906">
              <w:rPr>
                <w:b w:val="0"/>
                <w:color w:val="FF0000"/>
                <w:sz w:val="16"/>
                <w:szCs w:val="16"/>
                <w:lang w:val="uk-UA"/>
              </w:rPr>
              <w:t>ст.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35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1257FA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Unit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CF75FD" w:rsidRPr="001257FA" w:rsidRDefault="00CF75FD" w:rsidP="00CF75FD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>72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/>
              </w:rPr>
              <w:t>Що страхують відомі люди.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D0377A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</w:t>
            </w:r>
            <w:r w:rsidRPr="00A43DDF">
              <w:rPr>
                <w:b w:val="0"/>
                <w:sz w:val="16"/>
                <w:szCs w:val="16"/>
                <w:lang w:val="uk-UA" w:eastAsia="uk-UA"/>
              </w:rPr>
              <w:t xml:space="preserve"> загальну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та детальну інформацію у прочитаному/почутому тексті</w:t>
            </w:r>
            <w:r w:rsidRPr="00090906"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1257FA">
              <w:rPr>
                <w:b w:val="0"/>
                <w:sz w:val="16"/>
                <w:szCs w:val="16"/>
                <w:lang w:val="uk-UA" w:eastAsia="uk-UA"/>
              </w:rPr>
              <w:t>Професії / частини тіла</w:t>
            </w:r>
            <w:r>
              <w:rPr>
                <w:b w:val="0"/>
                <w:sz w:val="16"/>
                <w:szCs w:val="16"/>
                <w:lang w:val="uk-UA" w:eastAsia="uk-UA"/>
              </w:rPr>
              <w:t>/ травми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pStyle w:val="5"/>
              <w:jc w:val="left"/>
              <w:rPr>
                <w:b w:val="0"/>
                <w:bCs/>
                <w:color w:val="FF0000"/>
                <w:sz w:val="16"/>
                <w:szCs w:val="16"/>
                <w:lang w:val="uk-UA"/>
              </w:rPr>
            </w:pPr>
            <w:r w:rsidRPr="001257FA">
              <w:rPr>
                <w:b w:val="0"/>
                <w:bCs/>
                <w:color w:val="auto"/>
                <w:sz w:val="16"/>
                <w:szCs w:val="16"/>
                <w:lang w:val="uk-UA"/>
              </w:rPr>
              <w:t xml:space="preserve">Аудіювання: </w:t>
            </w:r>
            <w:r w:rsidRPr="001257FA">
              <w:rPr>
                <w:b w:val="0"/>
                <w:color w:val="auto"/>
                <w:sz w:val="16"/>
                <w:szCs w:val="16"/>
                <w:lang w:val="uk-UA"/>
              </w:rPr>
              <w:t xml:space="preserve">загальне розуміння інформації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1257FA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Що </w:t>
            </w:r>
            <w:r w:rsidRPr="001257FA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може спричинити травму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EEB" w:rsidRDefault="00E52EEB" w:rsidP="00E52EEB">
            <w:pPr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«</w:t>
            </w:r>
            <w:r w:rsidRPr="00E52EEB">
              <w:rPr>
                <w:sz w:val="18"/>
                <w:szCs w:val="16"/>
                <w:lang w:val="uk-UA"/>
              </w:rPr>
              <w:t>Екологічна безпека та сталий розвиток</w:t>
            </w:r>
            <w:r>
              <w:rPr>
                <w:sz w:val="18"/>
                <w:szCs w:val="16"/>
                <w:lang w:val="uk-UA"/>
              </w:rPr>
              <w:t>»</w:t>
            </w:r>
          </w:p>
          <w:p w:rsidR="00E52EEB" w:rsidRDefault="00DC7331" w:rsidP="00E52EEB">
            <w:pPr>
              <w:rPr>
                <w:b w:val="0"/>
                <w:sz w:val="18"/>
                <w:szCs w:val="22"/>
              </w:rPr>
            </w:pPr>
            <w:r w:rsidRPr="00DC7331">
              <w:rPr>
                <w:b w:val="0"/>
                <w:sz w:val="18"/>
                <w:szCs w:val="22"/>
              </w:rPr>
              <w:t>Дискутує довкола питань екології життя та здоров’я людини.</w:t>
            </w:r>
          </w:p>
          <w:p w:rsidR="00DC7331" w:rsidRPr="00DC7331" w:rsidRDefault="00DC7331" w:rsidP="00E52EEB">
            <w:pPr>
              <w:rPr>
                <w:b w:val="0"/>
                <w:sz w:val="14"/>
                <w:szCs w:val="16"/>
                <w:lang w:val="uk-UA"/>
              </w:rPr>
            </w:pPr>
          </w:p>
          <w:p w:rsidR="00E52EEB" w:rsidRDefault="00E52EEB" w:rsidP="00E52EEB">
            <w:pPr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«Громадянська відповідальність»</w:t>
            </w:r>
          </w:p>
          <w:p w:rsidR="00E52EEB" w:rsidRDefault="00DC7331" w:rsidP="00E52EEB">
            <w:pPr>
              <w:rPr>
                <w:b w:val="0"/>
                <w:sz w:val="18"/>
                <w:szCs w:val="22"/>
              </w:rPr>
            </w:pPr>
            <w:r w:rsidRPr="00DC7331">
              <w:rPr>
                <w:b w:val="0"/>
                <w:sz w:val="18"/>
                <w:szCs w:val="22"/>
              </w:rPr>
              <w:t>Дає поради щодо правил поведінки під час епідемії.</w:t>
            </w:r>
          </w:p>
          <w:p w:rsidR="00DC7331" w:rsidRPr="00DC7331" w:rsidRDefault="00DC7331" w:rsidP="00E52EEB">
            <w:pPr>
              <w:rPr>
                <w:b w:val="0"/>
                <w:sz w:val="14"/>
                <w:szCs w:val="16"/>
                <w:lang w:val="uk-UA"/>
              </w:rPr>
            </w:pPr>
          </w:p>
          <w:p w:rsidR="00E52EEB" w:rsidRDefault="00E52EEB" w:rsidP="00E52EEB">
            <w:pPr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«Здоров’я і безпека»</w:t>
            </w:r>
          </w:p>
          <w:p w:rsidR="00E52EEB" w:rsidRPr="00DC7331" w:rsidRDefault="00DC7331" w:rsidP="00E52EEB">
            <w:pPr>
              <w:rPr>
                <w:b w:val="0"/>
                <w:sz w:val="14"/>
                <w:szCs w:val="16"/>
                <w:lang w:val="uk-UA"/>
              </w:rPr>
            </w:pPr>
            <w:r w:rsidRPr="00DC7331">
              <w:rPr>
                <w:b w:val="0"/>
                <w:sz w:val="18"/>
                <w:szCs w:val="22"/>
              </w:rPr>
              <w:t>Впорядковує власний робочий день з дотриманням здорового способу життя.</w:t>
            </w:r>
          </w:p>
          <w:p w:rsidR="00DC7331" w:rsidRPr="00DC7331" w:rsidRDefault="00DC7331" w:rsidP="00E52EEB">
            <w:pPr>
              <w:rPr>
                <w:b w:val="0"/>
                <w:sz w:val="14"/>
                <w:szCs w:val="16"/>
                <w:lang w:val="uk-UA"/>
              </w:rPr>
            </w:pPr>
          </w:p>
          <w:p w:rsidR="00DC7331" w:rsidRDefault="00DC7331" w:rsidP="00E52EEB">
            <w:pPr>
              <w:rPr>
                <w:sz w:val="18"/>
                <w:szCs w:val="16"/>
                <w:lang w:val="uk-UA"/>
              </w:rPr>
            </w:pPr>
          </w:p>
          <w:p w:rsidR="00CF75FD" w:rsidRPr="00090906" w:rsidRDefault="00CF75FD" w:rsidP="00E52EEB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FD" w:rsidRPr="001257FA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/>
              </w:rPr>
              <w:t>ст. 68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3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1257FA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Unit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CF75FD" w:rsidRPr="001257FA" w:rsidRDefault="00CF75FD" w:rsidP="00CF75FD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>73</w:t>
            </w:r>
          </w:p>
          <w:p w:rsidR="00CF75FD" w:rsidRPr="001257FA" w:rsidRDefault="00CF75FD" w:rsidP="00CF75FD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1257FA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CF75FD" w:rsidRPr="001257FA" w:rsidRDefault="00CF75FD" w:rsidP="00CF75FD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/>
              </w:rPr>
              <w:t>Я не вірю своїм очам!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7A" w:rsidRPr="001257FA" w:rsidRDefault="00D0377A" w:rsidP="00D0377A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Говорити про частини тіла та про те, що може спричинити травму</w:t>
            </w:r>
          </w:p>
          <w:p w:rsidR="00CF75FD" w:rsidRPr="00090906" w:rsidRDefault="00CF75FD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1257FA">
              <w:rPr>
                <w:b w:val="0"/>
                <w:sz w:val="16"/>
                <w:szCs w:val="16"/>
                <w:lang w:val="uk-UA" w:eastAsia="uk-UA"/>
              </w:rPr>
              <w:t>Ідіоматичні вирази з назвами частин тіла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945F14" w:rsidRDefault="00CF75FD" w:rsidP="00CF75FD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945F14">
              <w:rPr>
                <w:b w:val="0"/>
                <w:sz w:val="16"/>
                <w:szCs w:val="16"/>
                <w:lang w:val="uk-UA" w:eastAsia="en-US"/>
              </w:rPr>
              <w:t xml:space="preserve">Аудіювання: </w:t>
            </w:r>
            <w:r w:rsidRPr="00945F14">
              <w:rPr>
                <w:b w:val="0"/>
                <w:bCs w:val="0"/>
                <w:sz w:val="16"/>
                <w:szCs w:val="16"/>
                <w:lang w:val="uk-UA"/>
              </w:rPr>
              <w:t>заповнення пропусків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945F14" w:rsidRDefault="00CF75FD" w:rsidP="00CF75FD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5FD" w:rsidRPr="001257FA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/>
              </w:rPr>
              <w:t>ст. 69</w:t>
            </w:r>
          </w:p>
          <w:p w:rsidR="00CF75FD" w:rsidRPr="001257FA" w:rsidRDefault="00CF75FD" w:rsidP="00CF75FD">
            <w:pP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1257FA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CF75FD" w:rsidRPr="001257FA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>13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70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1257FA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Unit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CF75FD" w:rsidRPr="001257FA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>74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Перша невідкладна допомога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FB6A51" w:rsidRDefault="00FB6A51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свої мрії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945F14" w:rsidRDefault="00CF75FD" w:rsidP="00CF75FD">
            <w:pPr>
              <w:rPr>
                <w:b w:val="0"/>
                <w:sz w:val="16"/>
                <w:szCs w:val="16"/>
                <w:lang w:val="en-US"/>
              </w:rPr>
            </w:pPr>
            <w:r w:rsidRPr="00945F14">
              <w:rPr>
                <w:b w:val="0"/>
                <w:sz w:val="16"/>
                <w:szCs w:val="16"/>
                <w:lang w:val="en-US"/>
              </w:rPr>
              <w:t>Second Conditional</w:t>
            </w:r>
            <w:r>
              <w:rPr>
                <w:b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z w:val="16"/>
                <w:szCs w:val="16"/>
                <w:lang w:val="en-US"/>
              </w:rPr>
              <w:t>wish/ if only)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945F14" w:rsidRDefault="00CF75FD" w:rsidP="00CF75FD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945F14">
              <w:rPr>
                <w:b w:val="0"/>
                <w:sz w:val="16"/>
                <w:szCs w:val="16"/>
                <w:lang w:val="uk-UA" w:eastAsia="en-US"/>
              </w:rPr>
              <w:t>Читання</w:t>
            </w:r>
            <w:r w:rsidRPr="0094434F">
              <w:rPr>
                <w:b w:val="0"/>
                <w:sz w:val="16"/>
                <w:szCs w:val="16"/>
                <w:lang w:eastAsia="en-US"/>
              </w:rPr>
              <w:t>/</w:t>
            </w:r>
            <w:r>
              <w:rPr>
                <w:b w:val="0"/>
                <w:sz w:val="16"/>
                <w:szCs w:val="16"/>
                <w:lang w:val="uk-UA" w:eastAsia="en-US"/>
              </w:rPr>
              <w:t>аудіювання</w:t>
            </w:r>
            <w:r w:rsidRPr="00945F14">
              <w:rPr>
                <w:b w:val="0"/>
                <w:sz w:val="16"/>
                <w:szCs w:val="16"/>
                <w:lang w:val="uk-UA" w:eastAsia="en-US"/>
              </w:rPr>
              <w:t xml:space="preserve">: загальне розуміння інформації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94434F" w:rsidRDefault="00CF75FD" w:rsidP="00CF75FD">
            <w:pPr>
              <w:rPr>
                <w:b w:val="0"/>
                <w:bCs w:val="0"/>
                <w:color w:val="FF0000"/>
                <w:sz w:val="16"/>
                <w:szCs w:val="16"/>
                <w:lang w:val="uk-UA" w:eastAsia="uk-UA"/>
              </w:rPr>
            </w:pPr>
            <w:r w:rsidRPr="0094434F">
              <w:rPr>
                <w:b w:val="0"/>
                <w:bCs w:val="0"/>
                <w:sz w:val="16"/>
                <w:szCs w:val="16"/>
                <w:lang w:val="uk-UA" w:eastAsia="uk-UA"/>
              </w:rPr>
              <w:t>Говоріння: мої мрії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FD" w:rsidRPr="001257FA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/>
              </w:rPr>
              <w:t>ст. 70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36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1257FA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Unit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CF75FD" w:rsidRPr="001257FA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>74</w:t>
            </w:r>
          </w:p>
          <w:p w:rsidR="00CF75FD" w:rsidRPr="001257FA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+Grammar Focus (pp.122)</w:t>
            </w:r>
          </w:p>
          <w:p w:rsidR="00CF75FD" w:rsidRPr="001257FA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CF75FD" w:rsidRPr="001257FA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(Teacher</w:t>
            </w:r>
            <w:r w:rsidRPr="001257FA">
              <w:rPr>
                <w:b w:val="0"/>
                <w:sz w:val="16"/>
                <w:szCs w:val="16"/>
                <w:lang w:val="uk-UA"/>
              </w:rPr>
              <w:t>’</w:t>
            </w:r>
            <w:r w:rsidRPr="001257FA">
              <w:rPr>
                <w:b w:val="0"/>
                <w:sz w:val="16"/>
                <w:szCs w:val="16"/>
                <w:lang w:val="en-US"/>
              </w:rPr>
              <w:t>s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1257FA">
              <w:rPr>
                <w:b w:val="0"/>
                <w:sz w:val="16"/>
                <w:szCs w:val="16"/>
                <w:lang w:val="en-US"/>
              </w:rPr>
              <w:t>Multi</w:t>
            </w:r>
            <w:r w:rsidRPr="001257FA">
              <w:rPr>
                <w:b w:val="0"/>
                <w:sz w:val="16"/>
                <w:szCs w:val="16"/>
                <w:lang w:val="uk-UA"/>
              </w:rPr>
              <w:t>-</w:t>
            </w:r>
            <w:r w:rsidRPr="001257FA">
              <w:rPr>
                <w:b w:val="0"/>
                <w:sz w:val="16"/>
                <w:szCs w:val="16"/>
                <w:lang w:val="en-US"/>
              </w:rPr>
              <w:t>ROM)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94434F">
              <w:rPr>
                <w:b w:val="0"/>
                <w:sz w:val="16"/>
                <w:szCs w:val="16"/>
                <w:lang w:val="uk-UA"/>
              </w:rPr>
              <w:t xml:space="preserve">Якби у мене був новий лептоп! 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8948D6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</w:t>
            </w:r>
            <w:r w:rsidRPr="00A43DDF">
              <w:rPr>
                <w:b w:val="0"/>
                <w:sz w:val="16"/>
                <w:szCs w:val="16"/>
                <w:lang w:val="uk-UA" w:eastAsia="uk-UA"/>
              </w:rPr>
              <w:t xml:space="preserve"> загальну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та детальну інформацію у переглянутому відео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94434F" w:rsidRDefault="00CF75FD" w:rsidP="00CF75FD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94434F"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r w:rsidRPr="0094434F">
              <w:rPr>
                <w:b w:val="0"/>
                <w:sz w:val="16"/>
                <w:szCs w:val="16"/>
                <w:lang w:val="en-US"/>
              </w:rPr>
              <w:t>Second</w:t>
            </w:r>
            <w:r w:rsidRPr="0094434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94434F">
              <w:rPr>
                <w:b w:val="0"/>
                <w:sz w:val="16"/>
                <w:szCs w:val="16"/>
                <w:lang w:val="en-US"/>
              </w:rPr>
              <w:t>Conditional</w:t>
            </w:r>
            <w:r w:rsidRPr="0094434F">
              <w:rPr>
                <w:b w:val="0"/>
                <w:snapToGrid w:val="0"/>
                <w:sz w:val="16"/>
                <w:szCs w:val="16"/>
                <w:lang w:val="uk-UA"/>
              </w:rPr>
              <w:t xml:space="preserve">: </w:t>
            </w:r>
            <w:r w:rsidRPr="0094434F">
              <w:rPr>
                <w:b w:val="0"/>
                <w:sz w:val="16"/>
                <w:szCs w:val="16"/>
                <w:lang w:val="uk-UA" w:eastAsia="uk-UA"/>
              </w:rPr>
              <w:t>у різних контекстах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94434F" w:rsidRDefault="00CF75FD" w:rsidP="00CF75FD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94434F"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FD" w:rsidRPr="001257FA" w:rsidRDefault="00CF75FD" w:rsidP="00CF75FD">
            <w:pPr>
              <w:rPr>
                <w:b w:val="0"/>
                <w:sz w:val="16"/>
                <w:szCs w:val="16"/>
                <w:lang w:val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 xml:space="preserve">Grammar Focus </w:t>
            </w:r>
          </w:p>
          <w:p w:rsidR="00CF75FD" w:rsidRPr="001257FA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p.122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39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1257FA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Unit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CF75FD" w:rsidRPr="001257FA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94434F">
              <w:rPr>
                <w:b w:val="0"/>
                <w:sz w:val="16"/>
                <w:szCs w:val="16"/>
                <w:lang w:val="uk-UA"/>
              </w:rPr>
              <w:t>Благодійні організації у Великобританії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8948D6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</w:t>
            </w:r>
            <w:r w:rsidRPr="00A43DDF">
              <w:rPr>
                <w:b w:val="0"/>
                <w:sz w:val="16"/>
                <w:szCs w:val="16"/>
                <w:lang w:val="uk-UA" w:eastAsia="uk-UA"/>
              </w:rPr>
              <w:t xml:space="preserve"> загальну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та детальну інформацію у прочитаному/почутому тексті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94434F">
              <w:rPr>
                <w:b w:val="0"/>
                <w:sz w:val="16"/>
                <w:szCs w:val="16"/>
                <w:lang w:val="uk-UA" w:eastAsia="uk-UA"/>
              </w:rPr>
              <w:t xml:space="preserve">Фрази з теми «Благодійність, суспільна діяльність» 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</w:rPr>
            </w:pPr>
            <w:r w:rsidRPr="0094434F">
              <w:rPr>
                <w:b w:val="0"/>
                <w:sz w:val="16"/>
                <w:szCs w:val="16"/>
                <w:lang w:val="uk-UA"/>
              </w:rPr>
              <w:t>Вимова голосних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pStyle w:val="5"/>
              <w:jc w:val="left"/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94434F">
              <w:rPr>
                <w:b w:val="0"/>
                <w:color w:val="auto"/>
                <w:sz w:val="16"/>
                <w:szCs w:val="16"/>
                <w:lang w:val="uk-UA"/>
              </w:rPr>
              <w:t xml:space="preserve">Аудіювання: </w:t>
            </w:r>
            <w:r w:rsidRPr="00945F14">
              <w:rPr>
                <w:b w:val="0"/>
                <w:color w:val="auto"/>
                <w:sz w:val="16"/>
                <w:szCs w:val="16"/>
                <w:lang w:val="uk-UA"/>
              </w:rPr>
              <w:t xml:space="preserve">загальне </w:t>
            </w:r>
            <w:r>
              <w:rPr>
                <w:b w:val="0"/>
                <w:color w:val="auto"/>
                <w:sz w:val="16"/>
                <w:szCs w:val="16"/>
                <w:lang w:val="uk-UA"/>
              </w:rPr>
              <w:t xml:space="preserve">та детальне </w:t>
            </w:r>
            <w:r w:rsidRPr="00945F14">
              <w:rPr>
                <w:b w:val="0"/>
                <w:color w:val="auto"/>
                <w:sz w:val="16"/>
                <w:szCs w:val="16"/>
                <w:lang w:val="uk-UA"/>
              </w:rPr>
              <w:t>розуміння інформації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FD" w:rsidRPr="001257FA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/>
              </w:rPr>
              <w:t>ст. 71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23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1257FA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Unit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CF75FD" w:rsidRPr="001257FA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>76-77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94434F">
              <w:rPr>
                <w:b w:val="0"/>
                <w:sz w:val="16"/>
                <w:szCs w:val="16"/>
                <w:lang w:val="uk-UA" w:eastAsia="uk-UA"/>
              </w:rPr>
              <w:t xml:space="preserve">Малярія – небезпечна хвороба 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8948D6" w:rsidRDefault="008948D6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детальну інформацію у статті</w:t>
            </w:r>
            <w:r w:rsidR="00AC137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про малярію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Default="00CF75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Хвороби/ лікування</w:t>
            </w:r>
          </w:p>
          <w:p w:rsidR="00CF75FD" w:rsidRPr="009E3BF3" w:rsidRDefault="00CF75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9E3BF3" w:rsidRDefault="00CF75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9E3BF3" w:rsidRDefault="00CF75FD" w:rsidP="00CF75FD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9E3BF3">
              <w:rPr>
                <w:b w:val="0"/>
                <w:color w:val="auto"/>
                <w:sz w:val="16"/>
                <w:szCs w:val="16"/>
                <w:lang w:val="uk-UA"/>
              </w:rPr>
              <w:t xml:space="preserve">Читання: множинний вибір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FD" w:rsidRPr="001257FA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/>
              </w:rPr>
              <w:t>ст. 72-73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29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1257FA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Unit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CF75FD" w:rsidRPr="001257FA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>76-77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7949DD">
              <w:rPr>
                <w:b w:val="0"/>
                <w:sz w:val="16"/>
                <w:szCs w:val="16"/>
                <w:lang w:val="uk-UA" w:eastAsia="uk-UA"/>
              </w:rPr>
              <w:t xml:space="preserve">Ти слідкуєш за своїм здоров’ям? 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8948D6" w:rsidRDefault="008948D6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Говорит</w:t>
            </w:r>
            <w:r w:rsidR="001B06EC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и про симптоми малярії та шляхи подолання хвороби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7949DD" w:rsidRDefault="00CF75FD" w:rsidP="00CF75FD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7949DD"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питання</w:t>
            </w:r>
          </w:p>
          <w:p w:rsidR="00CF75FD" w:rsidRPr="007949DD" w:rsidRDefault="00CF75FD" w:rsidP="00CF75FD">
            <w:pPr>
              <w:rPr>
                <w:lang w:val="uk-UA"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7949DD" w:rsidRDefault="00CF75FD" w:rsidP="00CF75FD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7949DD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здоровий спосіб життя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FD" w:rsidRPr="001257FA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/>
              </w:rPr>
              <w:t>ст. 72-73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45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1257FA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Unit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CF75FD" w:rsidRPr="001257FA" w:rsidRDefault="00CF75FD" w:rsidP="00CF75FD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>78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626F5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0626F5">
              <w:rPr>
                <w:b w:val="0"/>
                <w:sz w:val="16"/>
                <w:szCs w:val="16"/>
                <w:lang w:val="en-US" w:eastAsia="uk-UA"/>
              </w:rPr>
              <w:t>Дивовижний порятунок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EC652E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детальну інформацію у статті про дивовижний порятунок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7949DD" w:rsidRDefault="00CF75FD" w:rsidP="00CF75FD">
            <w:pPr>
              <w:rPr>
                <w:b w:val="0"/>
                <w:color w:val="FF0000"/>
                <w:sz w:val="16"/>
                <w:szCs w:val="16"/>
                <w:lang w:val="en-US" w:eastAsia="uk-UA"/>
              </w:rPr>
            </w:pPr>
            <w:r w:rsidRPr="000626F5">
              <w:rPr>
                <w:b w:val="0"/>
                <w:sz w:val="16"/>
                <w:szCs w:val="16"/>
                <w:lang w:val="en-US" w:eastAsia="uk-UA"/>
              </w:rPr>
              <w:t>Third Conditional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0626F5">
              <w:rPr>
                <w:b w:val="0"/>
                <w:sz w:val="16"/>
                <w:szCs w:val="16"/>
                <w:lang w:val="uk-UA" w:eastAsia="uk-UA"/>
              </w:rPr>
              <w:t>Письмо/говоріння: шкодування про минуле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5FD" w:rsidRPr="001257FA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/>
              </w:rPr>
              <w:t>ст. 74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27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D" w:rsidRPr="001257FA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Unit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CF75FD" w:rsidRPr="001257FA" w:rsidRDefault="00CF75FD" w:rsidP="00CF75FD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>78</w:t>
            </w:r>
          </w:p>
          <w:p w:rsidR="00CF75FD" w:rsidRPr="001257FA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+Grammar Focus (pp.123)</w:t>
            </w:r>
          </w:p>
          <w:p w:rsidR="00CF75FD" w:rsidRPr="001257FA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CF75FD" w:rsidRPr="001257FA" w:rsidRDefault="00CF75FD" w:rsidP="00CF75FD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(Teacher</w:t>
            </w:r>
            <w:r w:rsidRPr="001257FA">
              <w:rPr>
                <w:b w:val="0"/>
                <w:sz w:val="16"/>
                <w:szCs w:val="16"/>
                <w:lang w:val="uk-UA"/>
              </w:rPr>
              <w:t>’</w:t>
            </w:r>
            <w:r w:rsidRPr="001257FA">
              <w:rPr>
                <w:b w:val="0"/>
                <w:sz w:val="16"/>
                <w:szCs w:val="16"/>
                <w:lang w:val="en-US"/>
              </w:rPr>
              <w:t>s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1257FA">
              <w:rPr>
                <w:b w:val="0"/>
                <w:sz w:val="16"/>
                <w:szCs w:val="16"/>
                <w:lang w:val="en-US"/>
              </w:rPr>
              <w:t>Multi</w:t>
            </w:r>
            <w:r w:rsidRPr="001257FA">
              <w:rPr>
                <w:b w:val="0"/>
                <w:sz w:val="16"/>
                <w:szCs w:val="16"/>
                <w:lang w:val="uk-UA"/>
              </w:rPr>
              <w:t>-</w:t>
            </w:r>
            <w:r w:rsidRPr="001257FA">
              <w:rPr>
                <w:b w:val="0"/>
                <w:sz w:val="16"/>
                <w:szCs w:val="16"/>
                <w:lang w:val="en-US"/>
              </w:rPr>
              <w:t>ROM)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626F5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0626F5">
              <w:rPr>
                <w:b w:val="0"/>
                <w:sz w:val="16"/>
                <w:szCs w:val="16"/>
                <w:lang w:val="uk-UA" w:eastAsia="uk-UA"/>
              </w:rPr>
              <w:t>Якби можна було повернути час назад!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EC652E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</w:t>
            </w:r>
            <w:r w:rsidRPr="00A43DDF">
              <w:rPr>
                <w:b w:val="0"/>
                <w:sz w:val="16"/>
                <w:szCs w:val="16"/>
                <w:lang w:val="uk-UA" w:eastAsia="uk-UA"/>
              </w:rPr>
              <w:t xml:space="preserve"> загальну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та детальну інформацію у переглянутому відео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0626F5"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r w:rsidRPr="000626F5">
              <w:rPr>
                <w:b w:val="0"/>
                <w:sz w:val="16"/>
                <w:szCs w:val="16"/>
                <w:lang w:val="en-US" w:eastAsia="uk-UA"/>
              </w:rPr>
              <w:t>Third</w:t>
            </w:r>
            <w:r w:rsidRPr="000626F5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Pr="000626F5">
              <w:rPr>
                <w:b w:val="0"/>
                <w:sz w:val="16"/>
                <w:szCs w:val="16"/>
                <w:lang w:val="en-US" w:eastAsia="uk-UA"/>
              </w:rPr>
              <w:t>Conditional</w:t>
            </w:r>
            <w:r w:rsidRPr="000626F5">
              <w:rPr>
                <w:b w:val="0"/>
                <w:sz w:val="16"/>
                <w:szCs w:val="16"/>
                <w:lang w:val="uk-UA" w:eastAsia="uk-UA"/>
              </w:rPr>
              <w:t xml:space="preserve"> у різних контекстах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0626F5" w:rsidRDefault="00CF75FD" w:rsidP="00CF75FD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0626F5"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214A4D" w:rsidRDefault="00CF75FD" w:rsidP="00CF75FD">
            <w:pPr>
              <w:rPr>
                <w:b w:val="0"/>
                <w:sz w:val="16"/>
                <w:szCs w:val="16"/>
                <w:lang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5FD" w:rsidRPr="001257FA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 xml:space="preserve">Grammar Focus </w:t>
            </w:r>
          </w:p>
          <w:p w:rsidR="00CF75FD" w:rsidRPr="001257FA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p.123</w:t>
            </w:r>
          </w:p>
          <w:p w:rsidR="00CF75FD" w:rsidRPr="001257FA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</w:p>
          <w:p w:rsidR="00CF75FD" w:rsidRPr="001257FA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CF75FD" w:rsidRPr="00090906" w:rsidTr="006624ED">
        <w:trPr>
          <w:gridAfter w:val="9"/>
          <w:wAfter w:w="1834" w:type="pct"/>
          <w:cantSplit/>
          <w:trHeight w:val="27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D" w:rsidRPr="001257FA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Unit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CF75FD" w:rsidRPr="001257FA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>79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0626F5">
              <w:rPr>
                <w:b w:val="0"/>
                <w:sz w:val="16"/>
                <w:szCs w:val="16"/>
                <w:lang w:val="uk-UA" w:eastAsia="uk-UA"/>
              </w:rPr>
              <w:t>Похід до лікаря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EC652E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EC652E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Обговорювати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симптоми різних хвороб та можливі шляхи їх подолання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0626F5">
              <w:rPr>
                <w:b w:val="0"/>
                <w:sz w:val="16"/>
                <w:szCs w:val="16"/>
                <w:lang w:val="uk-UA" w:eastAsia="uk-UA"/>
              </w:rPr>
              <w:t xml:space="preserve">Функційні фрази для розповіді/ питань про симптоми та лікування 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</w:t>
            </w:r>
            <w:r w:rsidRPr="000626F5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: </w:t>
            </w:r>
            <w:r w:rsidRPr="00945F14">
              <w:rPr>
                <w:b w:val="0"/>
                <w:sz w:val="16"/>
                <w:szCs w:val="16"/>
                <w:lang w:val="uk-UA" w:eastAsia="en-US"/>
              </w:rPr>
              <w:t>загальне розуміння інформації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0626F5">
              <w:rPr>
                <w:b w:val="0"/>
                <w:sz w:val="16"/>
                <w:szCs w:val="16"/>
                <w:lang w:val="uk-UA" w:eastAsia="uk-UA"/>
              </w:rPr>
              <w:t>Говоріння: рольова гра (</w:t>
            </w:r>
            <w:r>
              <w:rPr>
                <w:b w:val="0"/>
                <w:sz w:val="16"/>
                <w:szCs w:val="16"/>
                <w:lang w:val="uk-UA" w:eastAsia="uk-UA"/>
              </w:rPr>
              <w:t>На прийомі у лікаря</w:t>
            </w:r>
            <w:r w:rsidRPr="000626F5">
              <w:rPr>
                <w:b w:val="0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5FD" w:rsidRPr="001257FA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/>
              </w:rPr>
              <w:t>ст. 75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268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D" w:rsidRPr="001257FA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Unit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CF75FD" w:rsidRPr="001257FA" w:rsidRDefault="00CF75FD" w:rsidP="00CF75FD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>80-81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0626F5">
              <w:rPr>
                <w:b w:val="0"/>
                <w:sz w:val="16"/>
                <w:szCs w:val="16"/>
                <w:lang w:val="uk-UA" w:eastAsia="uk-UA"/>
              </w:rPr>
              <w:t>Професія медика</w:t>
            </w:r>
            <w:r w:rsidRPr="00090906">
              <w:rPr>
                <w:b w:val="0"/>
                <w:color w:val="FF000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FB50F6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FB50F6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Складати модель написання статті в журнал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626F5">
              <w:rPr>
                <w:b w:val="0"/>
                <w:sz w:val="16"/>
                <w:szCs w:val="16"/>
                <w:lang w:val="uk-UA"/>
              </w:rPr>
              <w:t>Читання: відповіді на питання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626F5">
              <w:rPr>
                <w:b w:val="0"/>
                <w:sz w:val="16"/>
                <w:szCs w:val="16"/>
                <w:lang w:val="uk-UA"/>
              </w:rPr>
              <w:t xml:space="preserve">Письмо: аналіз моделі/ структури написання </w:t>
            </w:r>
            <w:r w:rsidRPr="000626F5">
              <w:rPr>
                <w:b w:val="0"/>
                <w:sz w:val="16"/>
                <w:szCs w:val="16"/>
                <w:lang w:val="uk-UA" w:eastAsia="uk-UA"/>
              </w:rPr>
              <w:t>статті в журнал</w:t>
            </w:r>
          </w:p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  <w:p w:rsidR="00CF75FD" w:rsidRPr="00090906" w:rsidRDefault="00CF75FD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5FD" w:rsidRPr="001257FA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/>
              </w:rPr>
              <w:t>ст. 76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43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D" w:rsidRPr="001257FA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Unit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CF75FD" w:rsidRPr="001257FA" w:rsidRDefault="00CF75FD" w:rsidP="00CF75FD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>80-81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0626F5">
              <w:rPr>
                <w:b w:val="0"/>
                <w:sz w:val="16"/>
                <w:szCs w:val="16"/>
                <w:lang w:val="uk-UA" w:eastAsia="uk-UA"/>
              </w:rPr>
              <w:t>Мій улюблений лікар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FB50F6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FB50F6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Писати статтю в журнал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626F5">
              <w:rPr>
                <w:b w:val="0"/>
                <w:sz w:val="16"/>
                <w:szCs w:val="16"/>
                <w:lang w:val="uk-UA"/>
              </w:rPr>
              <w:t xml:space="preserve">Функційні фрази для написання </w:t>
            </w:r>
            <w:r w:rsidRPr="000626F5">
              <w:rPr>
                <w:b w:val="0"/>
                <w:sz w:val="16"/>
                <w:szCs w:val="16"/>
                <w:lang w:val="uk-UA" w:eastAsia="uk-UA"/>
              </w:rPr>
              <w:t>статті в журнал</w:t>
            </w:r>
          </w:p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0626F5" w:rsidRDefault="00CF75FD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</w:t>
            </w:r>
            <w:r w:rsidRPr="000626F5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исьмо: </w:t>
            </w:r>
          </w:p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626F5">
              <w:rPr>
                <w:b w:val="0"/>
                <w:sz w:val="16"/>
                <w:szCs w:val="16"/>
                <w:lang w:val="uk-UA"/>
              </w:rPr>
              <w:t xml:space="preserve">написання </w:t>
            </w:r>
            <w:r w:rsidRPr="000626F5">
              <w:rPr>
                <w:b w:val="0"/>
                <w:sz w:val="16"/>
                <w:szCs w:val="16"/>
                <w:lang w:val="uk-UA" w:eastAsia="uk-UA"/>
              </w:rPr>
              <w:t>статті в журнал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5FD" w:rsidRPr="001257FA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/>
              </w:rPr>
              <w:t>ст. 76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D" w:rsidRPr="001257FA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Unit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CF75FD" w:rsidRPr="001257FA" w:rsidRDefault="00CF75FD" w:rsidP="00CF75FD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Ст.82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9C0305" w:rsidRDefault="00CF75FD" w:rsidP="00CF75FD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9C0305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CF75FD" w:rsidRPr="009C0305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9C0305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9C0305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9C0305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9C0305">
              <w:rPr>
                <w:b w:val="0"/>
                <w:snapToGrid w:val="0"/>
                <w:sz w:val="16"/>
                <w:szCs w:val="16"/>
                <w:lang w:val="uk-UA"/>
              </w:rPr>
              <w:t xml:space="preserve"> 6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B66104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9C0305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9C0305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9C0305">
              <w:rPr>
                <w:b w:val="0"/>
                <w:sz w:val="16"/>
                <w:szCs w:val="16"/>
                <w:lang w:val="en-US"/>
              </w:rPr>
              <w:t>Unit</w:t>
            </w:r>
            <w:r w:rsidRPr="009C0305">
              <w:rPr>
                <w:b w:val="0"/>
                <w:sz w:val="16"/>
                <w:szCs w:val="16"/>
                <w:lang w:val="uk-UA"/>
              </w:rPr>
              <w:t xml:space="preserve"> 6)</w:t>
            </w:r>
          </w:p>
          <w:p w:rsidR="00CF75FD" w:rsidRPr="009C0305" w:rsidRDefault="00CF75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9C0305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9C0305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9C0305">
              <w:rPr>
                <w:b w:val="0"/>
                <w:sz w:val="16"/>
                <w:szCs w:val="16"/>
                <w:lang w:val="en-US"/>
              </w:rPr>
              <w:t>Unit</w:t>
            </w:r>
            <w:r w:rsidRPr="009C0305">
              <w:rPr>
                <w:b w:val="0"/>
                <w:sz w:val="16"/>
                <w:szCs w:val="16"/>
                <w:lang w:val="uk-UA"/>
              </w:rPr>
              <w:t xml:space="preserve"> 6)</w:t>
            </w:r>
          </w:p>
          <w:p w:rsidR="00CF75FD" w:rsidRPr="009C0305" w:rsidRDefault="00CF75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9C0305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5FD" w:rsidRPr="001257FA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/>
              </w:rPr>
              <w:t>ст. 77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27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D" w:rsidRPr="001257FA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Unit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CF75FD" w:rsidRPr="001257FA" w:rsidRDefault="00CF75FD" w:rsidP="00CF75FD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Ст.83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9C0305" w:rsidRDefault="00CF75FD" w:rsidP="00CF75FD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9C0305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CF75FD" w:rsidRPr="009C0305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9C0305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9C0305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9C0305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9C0305">
              <w:rPr>
                <w:b w:val="0"/>
                <w:snapToGrid w:val="0"/>
                <w:sz w:val="16"/>
                <w:szCs w:val="16"/>
                <w:lang w:val="uk-UA"/>
              </w:rPr>
              <w:t xml:space="preserve"> 6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0E1449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Оцінювати власні навчальні досягнення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9C0305" w:rsidRDefault="00CF75FD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9C030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читання (заповнення пропусків</w:t>
            </w:r>
            <w:r w:rsidRPr="009C0305">
              <w:rPr>
                <w:b w:val="0"/>
                <w:sz w:val="16"/>
                <w:szCs w:val="16"/>
                <w:lang w:val="uk-UA" w:eastAsia="en-US"/>
              </w:rPr>
              <w:t>)</w:t>
            </w:r>
            <w:r w:rsidRPr="009C030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9C0305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9C0305">
              <w:rPr>
                <w:b w:val="0"/>
                <w:sz w:val="16"/>
                <w:szCs w:val="16"/>
                <w:lang w:val="uk-UA"/>
              </w:rPr>
              <w:t xml:space="preserve">Говоріння: </w:t>
            </w:r>
            <w:r>
              <w:rPr>
                <w:b w:val="0"/>
                <w:sz w:val="16"/>
                <w:szCs w:val="16"/>
                <w:lang w:val="uk-UA"/>
              </w:rPr>
              <w:t xml:space="preserve">Моє здоров’я </w:t>
            </w:r>
          </w:p>
          <w:p w:rsidR="00CF75FD" w:rsidRPr="009C0305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9C0305">
              <w:rPr>
                <w:b w:val="0"/>
                <w:sz w:val="16"/>
                <w:szCs w:val="16"/>
                <w:lang w:val="uk-UA"/>
              </w:rPr>
              <w:t xml:space="preserve">Вдосконалення навичок письма: </w:t>
            </w:r>
            <w:r w:rsidRPr="009C0305">
              <w:rPr>
                <w:b w:val="0"/>
                <w:sz w:val="16"/>
                <w:szCs w:val="16"/>
                <w:lang w:val="uk-UA" w:eastAsia="uk-UA"/>
              </w:rPr>
              <w:t xml:space="preserve">опис </w:t>
            </w:r>
            <w:r>
              <w:rPr>
                <w:b w:val="0"/>
                <w:sz w:val="16"/>
                <w:szCs w:val="16"/>
                <w:lang w:val="uk-UA" w:eastAsia="uk-UA"/>
              </w:rPr>
              <w:t>власного життєвого досвіду</w:t>
            </w:r>
            <w:r w:rsidRPr="009C0305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F75FD" w:rsidRPr="001257FA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/>
              </w:rPr>
              <w:t>ст. 77</w:t>
            </w:r>
          </w:p>
        </w:tc>
      </w:tr>
      <w:tr w:rsidR="00CF75FD" w:rsidRPr="00643276" w:rsidTr="006624ED">
        <w:trPr>
          <w:gridAfter w:val="9"/>
          <w:wAfter w:w="1834" w:type="pct"/>
          <w:cantSplit/>
          <w:trHeight w:val="41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D" w:rsidRPr="001257FA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Unit</w:t>
            </w:r>
            <w:r w:rsidRPr="001257FA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CF75FD" w:rsidRPr="001257FA" w:rsidRDefault="00CF75FD" w:rsidP="00CF75FD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257FA"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1257FA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1257FA">
              <w:rPr>
                <w:b w:val="0"/>
                <w:sz w:val="16"/>
                <w:szCs w:val="16"/>
                <w:lang w:eastAsia="en-US"/>
              </w:rPr>
              <w:t xml:space="preserve"> </w:t>
            </w:r>
          </w:p>
          <w:p w:rsidR="00CF75FD" w:rsidRPr="001257FA" w:rsidRDefault="00CF75FD" w:rsidP="00CF75FD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eastAsia="en-US"/>
              </w:rPr>
              <w:t xml:space="preserve"> 12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C538BD">
              <w:rPr>
                <w:b w:val="0"/>
                <w:sz w:val="16"/>
                <w:szCs w:val="16"/>
                <w:lang w:val="uk-UA"/>
              </w:rPr>
              <w:t>Готуймося до іспитів!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0E1449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681721">
              <w:rPr>
                <w:b w:val="0"/>
                <w:color w:val="000000" w:themeColor="text1"/>
                <w:sz w:val="16"/>
                <w:szCs w:val="16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9C0305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C538B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 (</w:t>
            </w:r>
            <w:r w:rsidRPr="00C538B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Use</w:t>
            </w:r>
            <w:r w:rsidRPr="00C538B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C538B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of</w:t>
            </w:r>
            <w:r w:rsidRPr="00C538B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C538B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English</w:t>
            </w:r>
            <w:r w:rsidRPr="00C538B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); аналіз/обґрунтування обраного варіанту відповіді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5FD" w:rsidRPr="001257FA" w:rsidRDefault="00CF75FD" w:rsidP="00CF75FD">
            <w:pPr>
              <w:rPr>
                <w:b w:val="0"/>
                <w:sz w:val="16"/>
                <w:szCs w:val="16"/>
                <w:lang w:eastAsia="en-US"/>
              </w:rPr>
            </w:pPr>
            <w:r w:rsidRPr="001257FA"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1257FA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1257FA">
              <w:rPr>
                <w:b w:val="0"/>
                <w:sz w:val="16"/>
                <w:szCs w:val="16"/>
                <w:lang w:eastAsia="en-US"/>
              </w:rPr>
              <w:t xml:space="preserve"> </w:t>
            </w:r>
          </w:p>
          <w:p w:rsidR="00CF75FD" w:rsidRPr="001257FA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eastAsia="en-US"/>
              </w:rPr>
              <w:t xml:space="preserve"> 12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43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D" w:rsidRPr="001257FA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1257FA">
              <w:rPr>
                <w:b w:val="0"/>
                <w:sz w:val="16"/>
                <w:szCs w:val="16"/>
                <w:lang w:val="en-US"/>
              </w:rPr>
              <w:t>Unit 6 WB:</w:t>
            </w:r>
          </w:p>
          <w:p w:rsidR="00CF75FD" w:rsidRPr="001257FA" w:rsidRDefault="00CF75FD" w:rsidP="00CF75FD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1257FA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257FA">
              <w:rPr>
                <w:b w:val="0"/>
                <w:sz w:val="16"/>
                <w:szCs w:val="16"/>
                <w:lang w:val="en-US" w:eastAsia="en-US"/>
              </w:rPr>
              <w:t xml:space="preserve"> 78-79</w:t>
            </w:r>
          </w:p>
          <w:p w:rsidR="00CF75FD" w:rsidRPr="001257FA" w:rsidRDefault="00CF75FD" w:rsidP="00CF75FD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643276">
              <w:rPr>
                <w:b w:val="0"/>
                <w:sz w:val="16"/>
                <w:szCs w:val="16"/>
                <w:lang w:val="uk-UA"/>
              </w:rPr>
              <w:t>Перевіримо свої знання!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0E1449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Вміти аналізувати та відпрацьовувати екзаменаційні стратегії</w:t>
            </w: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643276"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 w:rsidRPr="00643276">
              <w:rPr>
                <w:b w:val="0"/>
                <w:sz w:val="16"/>
                <w:szCs w:val="16"/>
                <w:lang w:val="en-US"/>
              </w:rPr>
              <w:t>matching</w:t>
            </w:r>
            <w:r w:rsidRPr="00643276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643276">
              <w:rPr>
                <w:b w:val="0"/>
                <w:sz w:val="16"/>
                <w:szCs w:val="16"/>
                <w:lang w:val="en-US"/>
              </w:rPr>
              <w:t>gap</w:t>
            </w:r>
            <w:r w:rsidRPr="00643276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643276">
              <w:rPr>
                <w:b w:val="0"/>
                <w:sz w:val="16"/>
                <w:szCs w:val="16"/>
                <w:lang w:val="en-US"/>
              </w:rPr>
              <w:t>fill</w:t>
            </w:r>
            <w:r w:rsidRPr="00643276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643276">
              <w:rPr>
                <w:b w:val="0"/>
                <w:sz w:val="16"/>
                <w:szCs w:val="16"/>
                <w:lang w:val="en-US"/>
              </w:rPr>
              <w:t>sentence</w:t>
            </w:r>
            <w:r w:rsidRPr="00643276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643276"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643276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643276">
              <w:rPr>
                <w:b w:val="0"/>
                <w:sz w:val="16"/>
                <w:szCs w:val="16"/>
                <w:lang w:val="en-US"/>
              </w:rPr>
              <w:t>word</w:t>
            </w:r>
            <w:r w:rsidRPr="00643276">
              <w:rPr>
                <w:b w:val="0"/>
                <w:sz w:val="16"/>
                <w:szCs w:val="16"/>
                <w:lang w:val="uk-UA"/>
              </w:rPr>
              <w:t>-</w:t>
            </w:r>
            <w:r w:rsidRPr="00643276">
              <w:rPr>
                <w:b w:val="0"/>
                <w:sz w:val="16"/>
                <w:szCs w:val="16"/>
                <w:lang w:val="en-US"/>
              </w:rPr>
              <w:t>formation</w:t>
            </w:r>
            <w:r w:rsidRPr="00643276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643276">
              <w:rPr>
                <w:b w:val="0"/>
                <w:sz w:val="16"/>
                <w:szCs w:val="16"/>
                <w:lang w:val="en-US"/>
              </w:rPr>
              <w:t>multiple</w:t>
            </w:r>
            <w:r w:rsidRPr="00643276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643276">
              <w:rPr>
                <w:b w:val="0"/>
                <w:sz w:val="16"/>
                <w:szCs w:val="16"/>
                <w:lang w:val="en-US"/>
              </w:rPr>
              <w:t>choice</w:t>
            </w:r>
            <w:r w:rsidRPr="00643276">
              <w:rPr>
                <w:b w:val="0"/>
                <w:sz w:val="16"/>
                <w:szCs w:val="16"/>
                <w:lang w:val="uk-UA"/>
              </w:rPr>
              <w:t>). Аналіз та відпрацювання екзаменаційних стратегій.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5FD" w:rsidRPr="001257FA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1257FA">
              <w:rPr>
                <w:b w:val="0"/>
                <w:sz w:val="16"/>
                <w:szCs w:val="16"/>
                <w:lang w:val="uk-UA"/>
              </w:rPr>
              <w:t>ст. 78-79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Unit 6:</w:t>
            </w:r>
          </w:p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Teacher</w:t>
            </w:r>
            <w:r w:rsidRPr="00E05F39">
              <w:rPr>
                <w:b w:val="0"/>
                <w:sz w:val="16"/>
                <w:szCs w:val="16"/>
                <w:lang w:val="uk-UA"/>
              </w:rPr>
              <w:t>’</w:t>
            </w:r>
            <w:r w:rsidRPr="00E05F39">
              <w:rPr>
                <w:b w:val="0"/>
                <w:sz w:val="16"/>
                <w:szCs w:val="16"/>
                <w:lang w:val="en-US"/>
              </w:rPr>
              <w:t>s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en-US"/>
              </w:rPr>
              <w:t>Multi</w:t>
            </w:r>
            <w:r w:rsidRPr="00E05F39">
              <w:rPr>
                <w:b w:val="0"/>
                <w:sz w:val="16"/>
                <w:szCs w:val="16"/>
                <w:lang w:val="uk-UA"/>
              </w:rPr>
              <w:t>-</w:t>
            </w:r>
            <w:r w:rsidRPr="00E05F39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E05F39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E05F39">
              <w:rPr>
                <w:b w:val="0"/>
                <w:sz w:val="16"/>
                <w:szCs w:val="16"/>
                <w:lang w:val="uk-UA"/>
              </w:rPr>
              <w:t xml:space="preserve">Систематизація та узагальнення вивченого матеріалу 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69551B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9C06DA"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Шукати інформацію </w:t>
            </w: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C06DA">
              <w:rPr>
                <w:b w:val="0"/>
                <w:color w:val="000000" w:themeColor="text1"/>
                <w:sz w:val="16"/>
                <w:szCs w:val="16"/>
                <w:lang w:val="uk-UA"/>
              </w:rPr>
              <w:t>з</w:t>
            </w: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C06DA">
              <w:rPr>
                <w:b w:val="0"/>
                <w:color w:val="000000" w:themeColor="text1"/>
                <w:sz w:val="16"/>
                <w:szCs w:val="16"/>
                <w:lang w:val="uk-UA"/>
              </w:rPr>
              <w:t>різних джерел та критично оцінювати її</w:t>
            </w: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Photocopiables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Unit 6:</w:t>
            </w:r>
          </w:p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Teacher</w:t>
            </w:r>
            <w:r w:rsidRPr="00E05F39">
              <w:rPr>
                <w:b w:val="0"/>
                <w:sz w:val="16"/>
                <w:szCs w:val="16"/>
                <w:lang w:val="uk-UA"/>
              </w:rPr>
              <w:t>’</w:t>
            </w:r>
            <w:r w:rsidRPr="00E05F39">
              <w:rPr>
                <w:b w:val="0"/>
                <w:sz w:val="16"/>
                <w:szCs w:val="16"/>
                <w:lang w:val="en-US"/>
              </w:rPr>
              <w:t>s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en-US"/>
              </w:rPr>
              <w:t>Multi</w:t>
            </w:r>
            <w:r w:rsidRPr="00E05F39">
              <w:rPr>
                <w:b w:val="0"/>
                <w:sz w:val="16"/>
                <w:szCs w:val="16"/>
                <w:lang w:val="uk-UA"/>
              </w:rPr>
              <w:t>-</w:t>
            </w:r>
            <w:r w:rsidRPr="00E05F39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CF75FD" w:rsidRPr="001257FA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CF75FD" w:rsidRPr="00090906" w:rsidTr="006624ED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Unit 6:</w:t>
            </w:r>
          </w:p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Teacher</w:t>
            </w:r>
            <w:r w:rsidRPr="00E05F39">
              <w:rPr>
                <w:b w:val="0"/>
                <w:sz w:val="16"/>
                <w:szCs w:val="16"/>
                <w:lang w:val="uk-UA"/>
              </w:rPr>
              <w:t>’</w:t>
            </w:r>
            <w:r w:rsidRPr="00E05F39">
              <w:rPr>
                <w:b w:val="0"/>
                <w:sz w:val="16"/>
                <w:szCs w:val="16"/>
                <w:lang w:val="en-US"/>
              </w:rPr>
              <w:t>s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en-US"/>
              </w:rPr>
              <w:t>Multi</w:t>
            </w:r>
            <w:r w:rsidRPr="00E05F39">
              <w:rPr>
                <w:b w:val="0"/>
                <w:sz w:val="16"/>
                <w:szCs w:val="16"/>
                <w:lang w:val="uk-UA"/>
              </w:rPr>
              <w:t>-</w:t>
            </w:r>
            <w:r w:rsidRPr="00E05F39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E05F39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E05F39">
              <w:rPr>
                <w:b w:val="0"/>
                <w:sz w:val="16"/>
                <w:szCs w:val="16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E05F39" w:rsidRDefault="0069551B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Оцінювати власні навчальні досягнення</w:t>
            </w: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Photocopiables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Unit 6:</w:t>
            </w:r>
          </w:p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Teacher</w:t>
            </w:r>
            <w:r w:rsidRPr="00E05F39">
              <w:rPr>
                <w:b w:val="0"/>
                <w:sz w:val="16"/>
                <w:szCs w:val="16"/>
                <w:lang w:val="uk-UA"/>
              </w:rPr>
              <w:t>’</w:t>
            </w:r>
            <w:r w:rsidRPr="00E05F39">
              <w:rPr>
                <w:b w:val="0"/>
                <w:sz w:val="16"/>
                <w:szCs w:val="16"/>
                <w:lang w:val="en-US"/>
              </w:rPr>
              <w:t>s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en-US"/>
              </w:rPr>
              <w:t>Multi</w:t>
            </w:r>
            <w:r w:rsidRPr="00E05F39">
              <w:rPr>
                <w:b w:val="0"/>
                <w:sz w:val="16"/>
                <w:szCs w:val="16"/>
                <w:lang w:val="uk-UA"/>
              </w:rPr>
              <w:t>-</w:t>
            </w:r>
            <w:r w:rsidRPr="00E05F39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CF75FD" w:rsidRPr="00E05F39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CF75FD" w:rsidRPr="00090906" w:rsidTr="006624ED">
        <w:trPr>
          <w:gridAfter w:val="9"/>
          <w:wAfter w:w="1834" w:type="pct"/>
          <w:cantSplit/>
          <w:trHeight w:val="41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Unit 6:</w:t>
            </w:r>
          </w:p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Teacher</w:t>
            </w:r>
            <w:r w:rsidRPr="00E05F39">
              <w:rPr>
                <w:b w:val="0"/>
                <w:sz w:val="16"/>
                <w:szCs w:val="16"/>
                <w:lang w:val="uk-UA"/>
              </w:rPr>
              <w:t>’</w:t>
            </w:r>
            <w:r w:rsidRPr="00E05F39">
              <w:rPr>
                <w:b w:val="0"/>
                <w:sz w:val="16"/>
                <w:szCs w:val="16"/>
                <w:lang w:val="en-US"/>
              </w:rPr>
              <w:t>s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en-US"/>
              </w:rPr>
              <w:t>Multi</w:t>
            </w:r>
            <w:r w:rsidRPr="00E05F39">
              <w:rPr>
                <w:b w:val="0"/>
                <w:sz w:val="16"/>
                <w:szCs w:val="16"/>
                <w:lang w:val="uk-UA"/>
              </w:rPr>
              <w:t>-</w:t>
            </w:r>
            <w:r w:rsidRPr="00E05F39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E05F39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E05F39">
              <w:rPr>
                <w:b w:val="0"/>
                <w:sz w:val="16"/>
                <w:szCs w:val="16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E05F39" w:rsidRDefault="0069551B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Оцінювати власні навчальні досягнення</w:t>
            </w: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Photocopiables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Unit 6:</w:t>
            </w:r>
          </w:p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Teacher</w:t>
            </w:r>
            <w:r w:rsidRPr="00E05F39">
              <w:rPr>
                <w:b w:val="0"/>
                <w:sz w:val="16"/>
                <w:szCs w:val="16"/>
                <w:lang w:val="uk-UA"/>
              </w:rPr>
              <w:t>’</w:t>
            </w:r>
            <w:r w:rsidRPr="00E05F39">
              <w:rPr>
                <w:b w:val="0"/>
                <w:sz w:val="16"/>
                <w:szCs w:val="16"/>
                <w:lang w:val="en-US"/>
              </w:rPr>
              <w:t>s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en-US"/>
              </w:rPr>
              <w:t>Multi</w:t>
            </w:r>
            <w:r w:rsidRPr="00E05F39">
              <w:rPr>
                <w:b w:val="0"/>
                <w:sz w:val="16"/>
                <w:szCs w:val="16"/>
                <w:lang w:val="uk-UA"/>
              </w:rPr>
              <w:t>-</w:t>
            </w:r>
            <w:r w:rsidRPr="00E05F39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CF75FD" w:rsidRPr="00E05F39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CF75FD" w:rsidRPr="00090906" w:rsidTr="00643276">
        <w:trPr>
          <w:gridAfter w:val="9"/>
          <w:wAfter w:w="1834" w:type="pct"/>
          <w:cantSplit/>
          <w:trHeight w:val="43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Unit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E05F39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Teacher</w:t>
            </w:r>
            <w:r w:rsidRPr="00E05F39">
              <w:rPr>
                <w:b w:val="0"/>
                <w:sz w:val="16"/>
                <w:szCs w:val="16"/>
                <w:lang w:val="uk-UA"/>
              </w:rPr>
              <w:t>’</w:t>
            </w:r>
            <w:r w:rsidRPr="00E05F39">
              <w:rPr>
                <w:b w:val="0"/>
                <w:sz w:val="16"/>
                <w:szCs w:val="16"/>
                <w:lang w:val="en-US"/>
              </w:rPr>
              <w:t>s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en-US"/>
              </w:rPr>
              <w:t>Multi</w:t>
            </w:r>
            <w:r w:rsidRPr="00E05F39">
              <w:rPr>
                <w:b w:val="0"/>
                <w:sz w:val="16"/>
                <w:szCs w:val="16"/>
                <w:lang w:val="uk-UA"/>
              </w:rPr>
              <w:t>-</w:t>
            </w:r>
            <w:r w:rsidRPr="00E05F39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  <w:p w:rsidR="00CF75FD" w:rsidRPr="00E05F39" w:rsidRDefault="00CF75FD" w:rsidP="00CF75FD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E05F39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E05F39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E05F39" w:rsidRDefault="00CF75FD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Тest</w:t>
            </w:r>
          </w:p>
        </w:tc>
        <w:tc>
          <w:tcPr>
            <w:tcW w:w="38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en-US"/>
              </w:rPr>
            </w:pPr>
          </w:p>
        </w:tc>
      </w:tr>
      <w:tr w:rsidR="00CF75FD" w:rsidRPr="00090906" w:rsidTr="00090906">
        <w:trPr>
          <w:cantSplit/>
          <w:trHeight w:val="650"/>
        </w:trPr>
        <w:tc>
          <w:tcPr>
            <w:tcW w:w="3166" w:type="pct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CF75FD" w:rsidRPr="00DC7DB9" w:rsidRDefault="00CF75FD" w:rsidP="00CF75FD">
            <w:pPr>
              <w:jc w:val="center"/>
              <w:rPr>
                <w:bCs w:val="0"/>
                <w:i/>
                <w:sz w:val="16"/>
                <w:szCs w:val="16"/>
              </w:rPr>
            </w:pPr>
            <w:r w:rsidRPr="00DC7DB9">
              <w:rPr>
                <w:sz w:val="16"/>
                <w:szCs w:val="16"/>
                <w:lang w:val="uk-UA"/>
              </w:rPr>
              <w:t>Модуль 7</w:t>
            </w:r>
            <w:r w:rsidRPr="00DC7DB9">
              <w:rPr>
                <w:sz w:val="16"/>
                <w:szCs w:val="16"/>
              </w:rPr>
              <w:t xml:space="preserve">: </w:t>
            </w:r>
            <w:r w:rsidRPr="00DC7DB9">
              <w:rPr>
                <w:bCs w:val="0"/>
                <w:i/>
                <w:sz w:val="16"/>
                <w:szCs w:val="16"/>
                <w:lang w:val="en-US"/>
              </w:rPr>
              <w:t>In</w:t>
            </w:r>
            <w:r w:rsidRPr="00DC7DB9">
              <w:rPr>
                <w:bCs w:val="0"/>
                <w:i/>
                <w:sz w:val="16"/>
                <w:szCs w:val="16"/>
              </w:rPr>
              <w:t xml:space="preserve"> </w:t>
            </w:r>
            <w:r w:rsidRPr="00DC7DB9">
              <w:rPr>
                <w:bCs w:val="0"/>
                <w:i/>
                <w:sz w:val="16"/>
                <w:szCs w:val="16"/>
                <w:lang w:val="en-US"/>
              </w:rPr>
              <w:t>the</w:t>
            </w:r>
            <w:r w:rsidRPr="00DC7DB9">
              <w:rPr>
                <w:bCs w:val="0"/>
                <w:i/>
                <w:sz w:val="16"/>
                <w:szCs w:val="16"/>
              </w:rPr>
              <w:t xml:space="preserve"> </w:t>
            </w:r>
            <w:r w:rsidRPr="00DC7DB9">
              <w:rPr>
                <w:bCs w:val="0"/>
                <w:i/>
                <w:sz w:val="16"/>
                <w:szCs w:val="16"/>
                <w:lang w:val="en-US"/>
              </w:rPr>
              <w:t>spotlight</w:t>
            </w:r>
          </w:p>
          <w:p w:rsidR="00CF75FD" w:rsidRDefault="00CF75FD" w:rsidP="00CF75FD">
            <w:pPr>
              <w:jc w:val="center"/>
              <w:rPr>
                <w:b w:val="0"/>
                <w:sz w:val="16"/>
                <w:szCs w:val="20"/>
                <w:lang w:val="uk-UA"/>
              </w:rPr>
            </w:pPr>
            <w:r w:rsidRPr="00DC7DB9">
              <w:rPr>
                <w:b w:val="0"/>
                <w:sz w:val="16"/>
                <w:szCs w:val="16"/>
                <w:lang w:val="uk-UA"/>
              </w:rPr>
              <w:t>Т</w:t>
            </w:r>
            <w:r w:rsidRPr="00DC7DB9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DC7DB9">
              <w:rPr>
                <w:b w:val="0"/>
                <w:sz w:val="16"/>
                <w:szCs w:val="16"/>
                <w:lang w:val="uk-UA"/>
              </w:rPr>
              <w:t>итуативного спілкування</w:t>
            </w:r>
            <w:r w:rsidRPr="00DC7DB9">
              <w:rPr>
                <w:sz w:val="16"/>
                <w:szCs w:val="16"/>
                <w:lang w:val="uk-UA"/>
              </w:rPr>
              <w:t xml:space="preserve">: </w:t>
            </w:r>
            <w:r w:rsidRPr="00DC7DB9">
              <w:rPr>
                <w:b w:val="0"/>
                <w:sz w:val="16"/>
                <w:szCs w:val="20"/>
                <w:lang w:val="uk-UA"/>
              </w:rPr>
              <w:t>Медіа/ тел</w:t>
            </w:r>
            <w:r>
              <w:rPr>
                <w:b w:val="0"/>
                <w:sz w:val="16"/>
                <w:szCs w:val="20"/>
                <w:lang w:val="uk-UA"/>
              </w:rPr>
              <w:t>ебачення /суча</w:t>
            </w:r>
            <w:r w:rsidRPr="00DC7DB9">
              <w:rPr>
                <w:b w:val="0"/>
                <w:sz w:val="16"/>
                <w:szCs w:val="20"/>
                <w:lang w:val="uk-UA"/>
              </w:rPr>
              <w:t>сні засоби зв’язку</w:t>
            </w:r>
          </w:p>
          <w:p w:rsidR="00E52EEB" w:rsidRPr="00E52EEB" w:rsidRDefault="00E52EEB" w:rsidP="00E52EEB">
            <w:pPr>
              <w:rPr>
                <w:b w:val="0"/>
                <w:bCs w:val="0"/>
                <w:color w:val="FF0000"/>
                <w:sz w:val="18"/>
                <w:szCs w:val="20"/>
                <w:lang w:val="uk-UA"/>
              </w:rPr>
            </w:pPr>
            <w:r w:rsidRPr="00E52EEB">
              <w:rPr>
                <w:bCs w:val="0"/>
                <w:sz w:val="18"/>
                <w:szCs w:val="20"/>
                <w:u w:val="single"/>
                <w:lang w:val="uk-UA"/>
              </w:rPr>
              <w:t>Ключові компетентності</w:t>
            </w:r>
            <w:r w:rsidRPr="00E52EEB">
              <w:rPr>
                <w:b w:val="0"/>
                <w:bCs w:val="0"/>
                <w:sz w:val="18"/>
                <w:szCs w:val="20"/>
                <w:lang w:val="uk-UA"/>
              </w:rPr>
              <w:t>:</w:t>
            </w:r>
          </w:p>
          <w:p w:rsidR="00E52EEB" w:rsidRPr="003E77D3" w:rsidRDefault="003E77D3" w:rsidP="00E52EEB">
            <w:pPr>
              <w:rPr>
                <w:sz w:val="18"/>
                <w:szCs w:val="18"/>
              </w:rPr>
            </w:pPr>
            <w:r w:rsidRPr="003E77D3">
              <w:rPr>
                <w:sz w:val="18"/>
                <w:szCs w:val="18"/>
              </w:rPr>
              <w:t>Обізнаність та самовираження у сфері культури</w:t>
            </w:r>
          </w:p>
          <w:p w:rsidR="003E77D3" w:rsidRPr="003E77D3" w:rsidRDefault="003E77D3" w:rsidP="003E77D3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before="20" w:line="252" w:lineRule="exact"/>
              <w:ind w:left="465" w:right="10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E77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висловлювати іноземною мовою власні почуття, переживання і судження щодо творів</w:t>
            </w:r>
            <w:r w:rsidRPr="003E77D3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3E77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мистецтва;</w:t>
            </w:r>
          </w:p>
          <w:p w:rsidR="003E77D3" w:rsidRPr="003E77D3" w:rsidRDefault="003E77D3" w:rsidP="003E77D3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before="17" w:line="252" w:lineRule="exact"/>
              <w:ind w:left="465" w:right="93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E77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порівнювати та оцінювати мистецькі твори та культурні традиції різних</w:t>
            </w:r>
            <w:r w:rsidRPr="003E77D3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3E77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народів.</w:t>
            </w:r>
          </w:p>
          <w:p w:rsidR="003E77D3" w:rsidRPr="003E77D3" w:rsidRDefault="003E77D3" w:rsidP="003E77D3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before="17" w:line="252" w:lineRule="exact"/>
              <w:ind w:left="0" w:right="9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7D3">
              <w:rPr>
                <w:rFonts w:ascii="Times New Roman" w:hAnsi="Times New Roman" w:cs="Times New Roman"/>
                <w:b/>
                <w:sz w:val="18"/>
                <w:szCs w:val="18"/>
              </w:rPr>
              <w:t>Інформаційно- цифрова компетентність</w:t>
            </w:r>
          </w:p>
          <w:p w:rsidR="003E77D3" w:rsidRPr="003E77D3" w:rsidRDefault="003E77D3" w:rsidP="003E77D3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before="20" w:line="252" w:lineRule="exact"/>
              <w:ind w:left="465" w:right="118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E77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вивчати іноземну мову з використанням спеціальних програмних засобів, ігор, соціальних</w:t>
            </w:r>
            <w:r w:rsidRPr="003E77D3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3E77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мереж;</w:t>
            </w:r>
          </w:p>
          <w:p w:rsidR="003E77D3" w:rsidRPr="003E77D3" w:rsidRDefault="003E77D3" w:rsidP="003E77D3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line="265" w:lineRule="exact"/>
              <w:ind w:left="46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E77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створювати інформаційні об’єкти іноземними</w:t>
            </w:r>
            <w:r w:rsidRPr="003E77D3">
              <w:rPr>
                <w:rFonts w:ascii="Times New Roman" w:hAnsi="Times New Roman" w:cs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3E77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мовами;</w:t>
            </w:r>
          </w:p>
          <w:p w:rsidR="003E77D3" w:rsidRPr="003E77D3" w:rsidRDefault="003E77D3" w:rsidP="003E77D3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before="18" w:line="252" w:lineRule="exact"/>
              <w:ind w:left="465" w:right="10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E77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спілкуватися іноземною мовою з використанням інформаційно- комунікаційних</w:t>
            </w:r>
            <w:r w:rsidRPr="003E77D3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3E77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технологій;</w:t>
            </w:r>
          </w:p>
          <w:p w:rsidR="003E77D3" w:rsidRPr="003E77D3" w:rsidRDefault="003E77D3" w:rsidP="003E77D3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before="17" w:line="252" w:lineRule="exact"/>
              <w:ind w:left="465" w:right="26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E77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застосовувати ІКТ для пошуку, обробки, аналізу та підготовки інформації відповідно до поставлених</w:t>
            </w:r>
            <w:r w:rsidRPr="003E77D3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3E77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завдань.</w:t>
            </w:r>
          </w:p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ind w:right="110"/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2" w:type="pct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90906">
              <w:rPr>
                <w:b w:val="0"/>
                <w:color w:val="FF0000"/>
                <w:sz w:val="16"/>
                <w:szCs w:val="16"/>
                <w:lang w:val="uk-UA"/>
              </w:rPr>
              <w:t>ст.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62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bCs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871ACF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Unit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CF75FD" w:rsidRPr="00871ACF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71ACF">
              <w:rPr>
                <w:b w:val="0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B77104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B77104">
              <w:rPr>
                <w:b w:val="0"/>
                <w:sz w:val="16"/>
                <w:szCs w:val="16"/>
                <w:lang w:val="uk-UA"/>
              </w:rPr>
              <w:t>Популярні телевізійні шоу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B77104" w:rsidRDefault="002C0F82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Ділитися власним відношенням до телебачення та видів телевізійних програм 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727E24" w:rsidRDefault="00CF75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27E24">
              <w:rPr>
                <w:b w:val="0"/>
                <w:sz w:val="16"/>
                <w:szCs w:val="16"/>
                <w:lang w:val="uk-UA" w:eastAsia="uk-UA"/>
              </w:rPr>
              <w:t>Типи телевізійних передач/ шоу</w:t>
            </w:r>
          </w:p>
          <w:p w:rsidR="00CF75FD" w:rsidRPr="00727E24" w:rsidRDefault="00CF75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27E24">
              <w:rPr>
                <w:b w:val="0"/>
                <w:sz w:val="16"/>
                <w:szCs w:val="16"/>
                <w:lang w:val="uk-UA" w:eastAsia="uk-UA"/>
              </w:rPr>
              <w:t>Телебачення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727E24" w:rsidRDefault="00CF75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727E24" w:rsidRDefault="00CF75FD" w:rsidP="00CF75FD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727E24">
              <w:rPr>
                <w:b w:val="0"/>
                <w:sz w:val="16"/>
                <w:szCs w:val="16"/>
                <w:lang w:val="uk-UA" w:eastAsia="en-US"/>
              </w:rPr>
              <w:t>Читання: розуміння загальної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B938B2" w:rsidRDefault="00CF75FD" w:rsidP="00CF75F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EEB" w:rsidRDefault="00E52EEB" w:rsidP="00E52EEB">
            <w:pPr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«Громадянська відповідальність»</w:t>
            </w:r>
          </w:p>
          <w:p w:rsidR="00E52EEB" w:rsidRDefault="00995C1D" w:rsidP="00E52EEB">
            <w:pPr>
              <w:rPr>
                <w:b w:val="0"/>
                <w:sz w:val="18"/>
                <w:szCs w:val="22"/>
              </w:rPr>
            </w:pPr>
            <w:r w:rsidRPr="009E65D2">
              <w:rPr>
                <w:b w:val="0"/>
                <w:sz w:val="18"/>
                <w:szCs w:val="22"/>
              </w:rPr>
              <w:t>Пояснює правила поведінки у закладах культури.</w:t>
            </w:r>
          </w:p>
          <w:p w:rsidR="009E65D2" w:rsidRPr="009E65D2" w:rsidRDefault="009E65D2" w:rsidP="00E52EEB">
            <w:pPr>
              <w:rPr>
                <w:b w:val="0"/>
                <w:sz w:val="18"/>
                <w:szCs w:val="22"/>
              </w:rPr>
            </w:pPr>
          </w:p>
          <w:p w:rsidR="00995C1D" w:rsidRPr="009E65D2" w:rsidRDefault="00995C1D" w:rsidP="00E52EEB">
            <w:pPr>
              <w:rPr>
                <w:b w:val="0"/>
                <w:sz w:val="18"/>
                <w:szCs w:val="22"/>
              </w:rPr>
            </w:pPr>
            <w:r w:rsidRPr="009E65D2">
              <w:rPr>
                <w:b w:val="0"/>
                <w:sz w:val="18"/>
                <w:szCs w:val="22"/>
              </w:rPr>
              <w:t>Демонструє розуміння цінності</w:t>
            </w:r>
            <w:r w:rsidRPr="009E65D2">
              <w:rPr>
                <w:sz w:val="18"/>
                <w:szCs w:val="22"/>
              </w:rPr>
              <w:t xml:space="preserve"> </w:t>
            </w:r>
            <w:r w:rsidRPr="009E65D2">
              <w:rPr>
                <w:b w:val="0"/>
                <w:sz w:val="18"/>
                <w:szCs w:val="22"/>
              </w:rPr>
              <w:t>культурного розмаїття та потреби жити разом у мирі.</w:t>
            </w:r>
          </w:p>
          <w:p w:rsidR="00995C1D" w:rsidRPr="009E65D2" w:rsidRDefault="00995C1D" w:rsidP="00E52EEB">
            <w:pPr>
              <w:rPr>
                <w:b w:val="0"/>
                <w:sz w:val="18"/>
                <w:szCs w:val="22"/>
              </w:rPr>
            </w:pPr>
            <w:r w:rsidRPr="009E65D2">
              <w:rPr>
                <w:b w:val="0"/>
                <w:sz w:val="18"/>
                <w:szCs w:val="22"/>
              </w:rPr>
              <w:lastRenderedPageBreak/>
              <w:t>Оцінює інфраструктуру дозвілля власної громади.</w:t>
            </w:r>
          </w:p>
          <w:p w:rsidR="009E65D2" w:rsidRDefault="009E65D2" w:rsidP="00E52EEB">
            <w:pPr>
              <w:rPr>
                <w:sz w:val="18"/>
                <w:szCs w:val="16"/>
                <w:lang w:val="uk-UA"/>
              </w:rPr>
            </w:pPr>
          </w:p>
          <w:p w:rsidR="00CF75FD" w:rsidRDefault="00E52EEB" w:rsidP="00E52EEB">
            <w:pPr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«Підприємливість та фінансова грамотність»</w:t>
            </w:r>
          </w:p>
          <w:p w:rsidR="00995C1D" w:rsidRPr="009E65D2" w:rsidRDefault="00995C1D" w:rsidP="00E52EEB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  <w:r w:rsidRPr="009E65D2">
              <w:rPr>
                <w:b w:val="0"/>
                <w:sz w:val="18"/>
                <w:szCs w:val="22"/>
              </w:rPr>
              <w:t>Обговорює можливості замовлення квитків онлайн.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FD" w:rsidRPr="00871ACF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lastRenderedPageBreak/>
              <w:t>ст. 80-81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30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871ACF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Unit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CF75FD" w:rsidRPr="00871ACF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71ACF">
              <w:rPr>
                <w:b w:val="0"/>
                <w:sz w:val="16"/>
                <w:szCs w:val="16"/>
                <w:lang w:val="en-US" w:eastAsia="en-US"/>
              </w:rPr>
              <w:t>85</w:t>
            </w:r>
          </w:p>
          <w:p w:rsidR="00CF75FD" w:rsidRPr="00871ACF" w:rsidRDefault="00CF75FD" w:rsidP="00CF75FD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871ACF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CF75FD" w:rsidRPr="00871ACF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71ACF">
              <w:rPr>
                <w:b w:val="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B77104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B77104">
              <w:rPr>
                <w:b w:val="0"/>
                <w:sz w:val="16"/>
                <w:szCs w:val="16"/>
                <w:lang w:val="uk-UA"/>
              </w:rPr>
              <w:t>Чи хотів би ти знятись у реаліті-шоу?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B77104" w:rsidRDefault="00A57226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Обговорювати переваги та недоліки різних типів телевізійних передач/шоу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727E24">
              <w:rPr>
                <w:b w:val="0"/>
                <w:sz w:val="16"/>
                <w:szCs w:val="16"/>
                <w:lang w:val="uk-UA" w:eastAsia="uk-UA"/>
              </w:rPr>
              <w:t>Відпрацювання колокацій з теми «Телебачення»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i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B938B2" w:rsidRDefault="00CF75FD" w:rsidP="00CF75FD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B938B2">
              <w:rPr>
                <w:b w:val="0"/>
                <w:bCs w:val="0"/>
                <w:sz w:val="16"/>
                <w:szCs w:val="16"/>
                <w:lang w:val="uk-UA"/>
              </w:rPr>
              <w:t xml:space="preserve">Говоріння: обговорення в парах (переваги та недоліки різних типів </w:t>
            </w:r>
            <w:r w:rsidRPr="00B938B2">
              <w:rPr>
                <w:b w:val="0"/>
                <w:sz w:val="16"/>
                <w:szCs w:val="16"/>
                <w:lang w:val="uk-UA" w:eastAsia="uk-UA"/>
              </w:rPr>
              <w:t>телевізійних передач/ шоу</w:t>
            </w:r>
            <w:r w:rsidRPr="00B938B2">
              <w:rPr>
                <w:b w:val="0"/>
                <w:bCs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B938B2" w:rsidRDefault="00CF75FD" w:rsidP="00CF75FD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FD" w:rsidRPr="00871ACF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ст. 80-81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33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871ACF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Unit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CF75FD" w:rsidRPr="00871ACF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71ACF">
              <w:rPr>
                <w:b w:val="0"/>
                <w:sz w:val="16"/>
                <w:szCs w:val="16"/>
                <w:lang w:val="en-US" w:eastAsia="en-US"/>
              </w:rPr>
              <w:t>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B77104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B77104">
              <w:rPr>
                <w:b w:val="0"/>
                <w:sz w:val="16"/>
                <w:szCs w:val="16"/>
                <w:lang w:val="uk-UA"/>
              </w:rPr>
              <w:t>Геніальна маленька художниця</w:t>
            </w:r>
          </w:p>
          <w:p w:rsidR="00CF75FD" w:rsidRPr="00B77104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B77104" w:rsidRDefault="005853EF" w:rsidP="005853E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</w:t>
            </w:r>
            <w:r w:rsidRPr="00A43DDF">
              <w:rPr>
                <w:b w:val="0"/>
                <w:sz w:val="16"/>
                <w:szCs w:val="16"/>
                <w:lang w:val="uk-UA" w:eastAsia="uk-UA"/>
              </w:rPr>
              <w:t xml:space="preserve"> загальну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інформацію у статті про геніальну художницю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727E24" w:rsidRDefault="00CF75FD" w:rsidP="00CF75FD">
            <w:pPr>
              <w:rPr>
                <w:b w:val="0"/>
                <w:sz w:val="16"/>
                <w:szCs w:val="16"/>
                <w:lang w:val="en-US" w:eastAsia="uk-UA"/>
              </w:rPr>
            </w:pPr>
            <w:r w:rsidRPr="00727E24">
              <w:rPr>
                <w:b w:val="0"/>
                <w:sz w:val="16"/>
                <w:szCs w:val="16"/>
                <w:lang w:val="en-US" w:eastAsia="uk-UA"/>
              </w:rPr>
              <w:t>Reported speech (statements)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727E24" w:rsidRDefault="00CF75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27E24">
              <w:rPr>
                <w:b w:val="0"/>
                <w:sz w:val="16"/>
                <w:szCs w:val="16"/>
                <w:lang w:val="uk-UA" w:eastAsia="uk-UA"/>
              </w:rPr>
              <w:t>Читання: розуміння загальної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B938B2" w:rsidRDefault="00CF75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B938B2" w:rsidRDefault="00CF75FD" w:rsidP="00CF75FD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FD" w:rsidRPr="00871ACF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ст. 82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35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871ACF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Unit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CF75FD" w:rsidRPr="00871ACF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71ACF">
              <w:rPr>
                <w:b w:val="0"/>
                <w:sz w:val="16"/>
                <w:szCs w:val="16"/>
                <w:lang w:val="en-US" w:eastAsia="en-US"/>
              </w:rPr>
              <w:t>86</w:t>
            </w:r>
          </w:p>
          <w:p w:rsidR="00CF75FD" w:rsidRPr="00871ACF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+Grammar Focus p.124</w:t>
            </w:r>
          </w:p>
          <w:p w:rsidR="00CF75FD" w:rsidRPr="00871ACF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CF75FD" w:rsidRPr="00871ACF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(Teacher</w:t>
            </w:r>
            <w:r w:rsidRPr="00871ACF">
              <w:rPr>
                <w:b w:val="0"/>
                <w:sz w:val="16"/>
                <w:szCs w:val="16"/>
                <w:lang w:val="uk-UA"/>
              </w:rPr>
              <w:t>’</w:t>
            </w:r>
            <w:r w:rsidRPr="00871ACF">
              <w:rPr>
                <w:b w:val="0"/>
                <w:sz w:val="16"/>
                <w:szCs w:val="16"/>
                <w:lang w:val="en-US"/>
              </w:rPr>
              <w:t>s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871ACF">
              <w:rPr>
                <w:b w:val="0"/>
                <w:sz w:val="16"/>
                <w:szCs w:val="16"/>
                <w:lang w:val="en-US"/>
              </w:rPr>
              <w:t>Multi</w:t>
            </w:r>
            <w:r w:rsidRPr="00871ACF">
              <w:rPr>
                <w:b w:val="0"/>
                <w:sz w:val="16"/>
                <w:szCs w:val="16"/>
                <w:lang w:val="uk-UA"/>
              </w:rPr>
              <w:t>-</w:t>
            </w:r>
            <w:r w:rsidRPr="00871ACF">
              <w:rPr>
                <w:b w:val="0"/>
                <w:sz w:val="16"/>
                <w:szCs w:val="16"/>
                <w:lang w:val="en-US"/>
              </w:rPr>
              <w:t>ROM)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B77104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B77104">
              <w:rPr>
                <w:b w:val="0"/>
                <w:sz w:val="16"/>
                <w:szCs w:val="16"/>
                <w:lang w:val="uk-UA"/>
              </w:rPr>
              <w:t>Про що йшлося у новинах?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B77104" w:rsidRDefault="000D6A42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Висловлювати власне відношення до мистецтва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727E24" w:rsidRDefault="00CF75FD" w:rsidP="00CF75FD">
            <w:pPr>
              <w:rPr>
                <w:b w:val="0"/>
                <w:bCs w:val="0"/>
                <w:sz w:val="16"/>
                <w:szCs w:val="16"/>
                <w:lang w:val="en-US" w:eastAsia="uk-UA"/>
              </w:rPr>
            </w:pPr>
            <w:r w:rsidRPr="00727E24"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r w:rsidRPr="00727E24">
              <w:rPr>
                <w:b w:val="0"/>
                <w:sz w:val="16"/>
                <w:szCs w:val="16"/>
                <w:lang w:val="en-US" w:eastAsia="uk-UA"/>
              </w:rPr>
              <w:t xml:space="preserve">Reported speech (statements) </w:t>
            </w:r>
            <w:r w:rsidRPr="00727E24">
              <w:rPr>
                <w:b w:val="0"/>
                <w:sz w:val="16"/>
                <w:szCs w:val="16"/>
                <w:lang w:val="uk-UA" w:eastAsia="uk-UA"/>
              </w:rPr>
              <w:t>у різних контекстах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727E24" w:rsidRDefault="00CF75FD" w:rsidP="00CF75FD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727E24"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B938B2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B938B2" w:rsidRDefault="00CF75FD" w:rsidP="00CF75FD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FD" w:rsidRPr="00871ACF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CF75FD" w:rsidRPr="00871ACF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 xml:space="preserve">Grammar Focus </w:t>
            </w:r>
          </w:p>
          <w:p w:rsidR="00CF75FD" w:rsidRPr="00871ACF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p.124</w:t>
            </w:r>
          </w:p>
          <w:p w:rsidR="00CF75FD" w:rsidRPr="00871ACF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CF75FD" w:rsidRPr="00090906" w:rsidTr="006624ED">
        <w:trPr>
          <w:gridAfter w:val="9"/>
          <w:wAfter w:w="1834" w:type="pct"/>
          <w:cantSplit/>
          <w:trHeight w:val="37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871ACF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Unit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CF75FD" w:rsidRPr="00871ACF" w:rsidRDefault="00CF75FD" w:rsidP="00CF75FD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871ACF">
              <w:rPr>
                <w:b w:val="0"/>
                <w:sz w:val="16"/>
                <w:szCs w:val="16"/>
                <w:lang w:val="en-US" w:eastAsia="en-US"/>
              </w:rPr>
              <w:t xml:space="preserve">     </w:t>
            </w:r>
            <w:r w:rsidRPr="00871AC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71ACF">
              <w:rPr>
                <w:b w:val="0"/>
                <w:sz w:val="16"/>
                <w:szCs w:val="16"/>
                <w:lang w:val="en-US" w:eastAsia="en-US"/>
              </w:rPr>
              <w:t>87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B77104" w:rsidRDefault="00CF75FD" w:rsidP="00CF75FD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B77104">
              <w:rPr>
                <w:b w:val="0"/>
                <w:sz w:val="16"/>
                <w:szCs w:val="16"/>
                <w:lang w:val="en-US" w:eastAsia="en-US"/>
              </w:rPr>
              <w:t>Життя у сучасній Великобртанії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B77104" w:rsidRDefault="000D6A42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 загальну інформацію у прочитаному/почутому тексті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727E24">
              <w:rPr>
                <w:b w:val="0"/>
                <w:sz w:val="16"/>
                <w:szCs w:val="16"/>
                <w:lang w:val="uk-UA" w:eastAsia="uk-UA"/>
              </w:rPr>
              <w:t>Вимова похідних слів (іменники-дієслова)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Default="00CF75FD" w:rsidP="00CF75FD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B938B2"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множинний вибір</w:t>
            </w:r>
          </w:p>
          <w:p w:rsidR="00CF75FD" w:rsidRPr="00090906" w:rsidRDefault="00CF75FD" w:rsidP="00CF75FD">
            <w:pPr>
              <w:rPr>
                <w:b w:val="0"/>
                <w:bCs w:val="0"/>
                <w:color w:val="FF0000"/>
                <w:sz w:val="16"/>
                <w:szCs w:val="16"/>
                <w:lang w:val="uk-UA" w:eastAsia="uk-UA"/>
              </w:rPr>
            </w:pPr>
            <w:r w:rsidRPr="00B938B2">
              <w:rPr>
                <w:b w:val="0"/>
                <w:bCs w:val="0"/>
                <w:sz w:val="16"/>
                <w:szCs w:val="16"/>
                <w:lang w:val="uk-UA"/>
              </w:rPr>
              <w:t>Читання: розуміння загальної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B938B2" w:rsidRDefault="00CF75FD" w:rsidP="00CF75FD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B938B2" w:rsidRDefault="00CF75FD" w:rsidP="00CF75FD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5FD" w:rsidRPr="00871ACF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ст. 83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39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871ACF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Unit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CF75FD" w:rsidRPr="00871ACF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Ст.88-89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B77104" w:rsidRDefault="00CF75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B77104">
              <w:rPr>
                <w:b w:val="0"/>
                <w:sz w:val="16"/>
                <w:szCs w:val="16"/>
                <w:lang w:val="uk-UA" w:eastAsia="uk-UA"/>
              </w:rPr>
              <w:t>Все про Влогерів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B77104" w:rsidRDefault="000D6A42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Висловлювати власне відношення до блогів та влогів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B938B2" w:rsidRDefault="00CF75FD" w:rsidP="00CF75FD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B938B2">
              <w:rPr>
                <w:b w:val="0"/>
                <w:bCs w:val="0"/>
                <w:sz w:val="16"/>
                <w:szCs w:val="16"/>
                <w:lang w:val="uk-UA"/>
              </w:rPr>
              <w:t>Читання: розуміння загальної та детальної інформації (множинний вибір)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B938B2" w:rsidRDefault="00CF75FD" w:rsidP="00CF75F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B938B2"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у чому секрет популярності блогерів?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B938B2" w:rsidRDefault="00CF75FD" w:rsidP="00CF75FD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FD" w:rsidRPr="00871ACF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ст. 84-85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44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871ACF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Unit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CF75FD" w:rsidRPr="00871ACF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Ст.88-89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B77104" w:rsidRDefault="00CF75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B77104">
              <w:rPr>
                <w:b w:val="0"/>
                <w:sz w:val="16"/>
                <w:szCs w:val="16"/>
                <w:lang w:val="uk-UA" w:eastAsia="uk-UA"/>
              </w:rPr>
              <w:t xml:space="preserve">Чи є у тебе </w:t>
            </w:r>
            <w:r w:rsidR="005D00A6" w:rsidRPr="00B77104">
              <w:rPr>
                <w:b w:val="0"/>
                <w:sz w:val="16"/>
                <w:szCs w:val="16"/>
                <w:lang w:val="uk-UA" w:eastAsia="uk-UA"/>
              </w:rPr>
              <w:t>власний</w:t>
            </w:r>
            <w:r w:rsidRPr="00B77104">
              <w:rPr>
                <w:b w:val="0"/>
                <w:sz w:val="16"/>
                <w:szCs w:val="16"/>
                <w:lang w:val="uk-UA" w:eastAsia="uk-UA"/>
              </w:rPr>
              <w:t xml:space="preserve"> відео-блог?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B77104" w:rsidRDefault="000D6A42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Дискутувати про сучасні засоби комунікації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B938B2">
              <w:rPr>
                <w:b w:val="0"/>
                <w:sz w:val="16"/>
                <w:szCs w:val="16"/>
                <w:lang w:val="uk-UA" w:eastAsia="uk-UA"/>
              </w:rPr>
              <w:t>Колокації з теми «Сучасні засоби комунікації»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E11EC2" w:rsidRDefault="00CF75FD" w:rsidP="00CF75FD">
            <w:pPr>
              <w:rPr>
                <w:b w:val="0"/>
                <w:snapToGrid w:val="0"/>
                <w:color w:val="FF0000"/>
                <w:sz w:val="16"/>
                <w:szCs w:val="16"/>
                <w:lang w:val="en-US" w:eastAsia="uk-UA"/>
              </w:rPr>
            </w:pPr>
            <w:r w:rsidRPr="00E11EC2"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</w:t>
            </w:r>
            <w:r w:rsidRPr="00E11EC2">
              <w:rPr>
                <w:b w:val="0"/>
                <w:sz w:val="16"/>
                <w:szCs w:val="16"/>
                <w:lang w:val="uk-UA" w:eastAsia="uk-UA"/>
              </w:rPr>
              <w:t>Сучасні засоби комунікації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FD" w:rsidRPr="00871ACF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ст. 84-85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469"/>
        </w:trPr>
        <w:tc>
          <w:tcPr>
            <w:tcW w:w="134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F75FD" w:rsidRPr="00871ACF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Unit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CF75FD" w:rsidRPr="00871ACF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D" w:rsidRPr="00B77104" w:rsidRDefault="00CF75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B77104">
              <w:rPr>
                <w:b w:val="0"/>
                <w:sz w:val="16"/>
                <w:szCs w:val="16"/>
                <w:lang w:val="en-US" w:eastAsia="uk-UA"/>
              </w:rPr>
              <w:t xml:space="preserve">Інтерв’ю з зіркою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4274A3" w:rsidRDefault="002E3BD0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Склада</w:t>
            </w:r>
            <w:r w:rsidR="004274A3">
              <w:rPr>
                <w:b w:val="0"/>
                <w:sz w:val="16"/>
                <w:szCs w:val="16"/>
                <w:lang w:val="uk-UA" w:eastAsia="uk-UA"/>
              </w:rPr>
              <w:t>ти інтерв</w:t>
            </w:r>
            <w:r w:rsidR="004274A3" w:rsidRPr="004274A3">
              <w:rPr>
                <w:b w:val="0"/>
                <w:sz w:val="16"/>
                <w:szCs w:val="16"/>
                <w:lang w:eastAsia="uk-UA"/>
              </w:rPr>
              <w:t>’</w:t>
            </w:r>
            <w:r w:rsidR="004274A3">
              <w:rPr>
                <w:b w:val="0"/>
                <w:sz w:val="16"/>
                <w:szCs w:val="16"/>
                <w:lang w:val="uk-UA" w:eastAsia="uk-UA"/>
              </w:rPr>
              <w:t>ю с відомою особистістю (письмово)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727E24" w:rsidRDefault="00CF75FD" w:rsidP="00CF75FD">
            <w:pPr>
              <w:rPr>
                <w:b w:val="0"/>
                <w:sz w:val="16"/>
                <w:szCs w:val="16"/>
                <w:lang w:val="en-US" w:eastAsia="uk-UA"/>
              </w:rPr>
            </w:pPr>
            <w:r w:rsidRPr="00727E24">
              <w:rPr>
                <w:b w:val="0"/>
                <w:sz w:val="16"/>
                <w:szCs w:val="16"/>
                <w:lang w:val="en-US" w:eastAsia="uk-UA"/>
              </w:rPr>
              <w:t>Reported speech (</w:t>
            </w:r>
            <w:r>
              <w:rPr>
                <w:b w:val="0"/>
                <w:sz w:val="16"/>
                <w:szCs w:val="16"/>
                <w:lang w:val="en-US" w:eastAsia="uk-UA"/>
              </w:rPr>
              <w:t>questions and imperatives</w:t>
            </w:r>
            <w:r w:rsidRPr="00727E24">
              <w:rPr>
                <w:b w:val="0"/>
                <w:sz w:val="16"/>
                <w:szCs w:val="16"/>
                <w:lang w:val="en-US" w:eastAsia="uk-UA"/>
              </w:rPr>
              <w:t>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E11EC2">
              <w:rPr>
                <w:b w:val="0"/>
                <w:sz w:val="16"/>
                <w:szCs w:val="16"/>
                <w:lang w:val="uk-UA" w:eastAsia="uk-UA"/>
              </w:rPr>
              <w:t xml:space="preserve">Читання: розуміння загальної інформації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5FD" w:rsidRPr="00871ACF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ст. 86</w:t>
            </w:r>
          </w:p>
        </w:tc>
      </w:tr>
      <w:tr w:rsidR="00CF75FD" w:rsidRPr="00090906" w:rsidTr="00FE08F6">
        <w:trPr>
          <w:gridAfter w:val="9"/>
          <w:wAfter w:w="1834" w:type="pct"/>
          <w:cantSplit/>
          <w:trHeight w:val="1033"/>
        </w:trPr>
        <w:tc>
          <w:tcPr>
            <w:tcW w:w="13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75FD" w:rsidRPr="00871ACF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Unit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CF75FD" w:rsidRPr="00871ACF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Ст.90</w:t>
            </w:r>
          </w:p>
          <w:p w:rsidR="00CF75FD" w:rsidRPr="00871ACF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+</w:t>
            </w:r>
            <w:r w:rsidRPr="00871ACF">
              <w:rPr>
                <w:b w:val="0"/>
                <w:sz w:val="16"/>
                <w:szCs w:val="16"/>
                <w:lang w:val="en-US"/>
              </w:rPr>
              <w:t>Grammar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871ACF">
              <w:rPr>
                <w:b w:val="0"/>
                <w:sz w:val="16"/>
                <w:szCs w:val="16"/>
                <w:lang w:val="en-US"/>
              </w:rPr>
              <w:t>Focus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871ACF">
              <w:rPr>
                <w:b w:val="0"/>
                <w:sz w:val="16"/>
                <w:szCs w:val="16"/>
                <w:lang w:val="en-US"/>
              </w:rPr>
              <w:t>p.</w:t>
            </w:r>
            <w:r w:rsidRPr="00871ACF">
              <w:rPr>
                <w:b w:val="0"/>
                <w:sz w:val="16"/>
                <w:szCs w:val="16"/>
                <w:lang w:val="uk-UA"/>
              </w:rPr>
              <w:t>1</w:t>
            </w:r>
            <w:r w:rsidRPr="00871ACF">
              <w:rPr>
                <w:b w:val="0"/>
                <w:sz w:val="16"/>
                <w:szCs w:val="16"/>
                <w:lang w:val="en-US"/>
              </w:rPr>
              <w:t>25</w:t>
            </w:r>
          </w:p>
          <w:p w:rsidR="00CF75FD" w:rsidRPr="00871ACF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CF75FD" w:rsidRPr="00871ACF" w:rsidRDefault="00CF75FD" w:rsidP="00CF75FD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(Teacher</w:t>
            </w:r>
            <w:r w:rsidRPr="00871ACF">
              <w:rPr>
                <w:b w:val="0"/>
                <w:sz w:val="16"/>
                <w:szCs w:val="16"/>
                <w:lang w:val="uk-UA"/>
              </w:rPr>
              <w:t>’</w:t>
            </w:r>
            <w:r w:rsidRPr="00871ACF">
              <w:rPr>
                <w:b w:val="0"/>
                <w:sz w:val="16"/>
                <w:szCs w:val="16"/>
                <w:lang w:val="en-US"/>
              </w:rPr>
              <w:t>s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871ACF">
              <w:rPr>
                <w:b w:val="0"/>
                <w:sz w:val="16"/>
                <w:szCs w:val="16"/>
                <w:lang w:val="en-US"/>
              </w:rPr>
              <w:t>Multi</w:t>
            </w:r>
            <w:r w:rsidRPr="00871ACF">
              <w:rPr>
                <w:b w:val="0"/>
                <w:sz w:val="16"/>
                <w:szCs w:val="16"/>
                <w:lang w:val="uk-UA"/>
              </w:rPr>
              <w:t>-</w:t>
            </w:r>
            <w:r w:rsidRPr="00871ACF">
              <w:rPr>
                <w:b w:val="0"/>
                <w:sz w:val="16"/>
                <w:szCs w:val="16"/>
                <w:lang w:val="en-US"/>
              </w:rPr>
              <w:t>ROM)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B77104" w:rsidRDefault="00CF75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B77104">
              <w:rPr>
                <w:b w:val="0"/>
                <w:sz w:val="16"/>
                <w:szCs w:val="16"/>
                <w:lang w:val="uk-UA" w:eastAsia="uk-UA"/>
              </w:rPr>
              <w:t>Про що йшлося у статті?</w:t>
            </w:r>
          </w:p>
        </w:tc>
        <w:tc>
          <w:tcPr>
            <w:tcW w:w="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B77104" w:rsidRDefault="00275D50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</w:t>
            </w:r>
            <w:r w:rsidRPr="00A43DDF">
              <w:rPr>
                <w:b w:val="0"/>
                <w:sz w:val="16"/>
                <w:szCs w:val="16"/>
                <w:lang w:val="uk-UA" w:eastAsia="uk-UA"/>
              </w:rPr>
              <w:t xml:space="preserve"> загальну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та детальну інформацію у переглянутому відео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FD" w:rsidRPr="00727E24" w:rsidRDefault="00CF75FD" w:rsidP="00CF75FD">
            <w:pPr>
              <w:rPr>
                <w:b w:val="0"/>
                <w:bCs w:val="0"/>
                <w:sz w:val="16"/>
                <w:szCs w:val="16"/>
                <w:lang w:val="en-US" w:eastAsia="uk-UA"/>
              </w:rPr>
            </w:pPr>
            <w:r w:rsidRPr="00727E24"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r w:rsidRPr="00727E24">
              <w:rPr>
                <w:b w:val="0"/>
                <w:sz w:val="16"/>
                <w:szCs w:val="16"/>
                <w:lang w:val="en-US" w:eastAsia="uk-UA"/>
              </w:rPr>
              <w:t>Reported speech (</w:t>
            </w:r>
            <w:r>
              <w:rPr>
                <w:b w:val="0"/>
                <w:sz w:val="16"/>
                <w:szCs w:val="16"/>
                <w:lang w:val="en-US" w:eastAsia="uk-UA"/>
              </w:rPr>
              <w:t>questions and imperatives</w:t>
            </w:r>
            <w:r w:rsidRPr="00727E24">
              <w:rPr>
                <w:b w:val="0"/>
                <w:sz w:val="16"/>
                <w:szCs w:val="16"/>
                <w:lang w:val="en-US" w:eastAsia="uk-UA"/>
              </w:rPr>
              <w:t xml:space="preserve">) </w:t>
            </w:r>
            <w:r w:rsidRPr="00727E24">
              <w:rPr>
                <w:b w:val="0"/>
                <w:sz w:val="16"/>
                <w:szCs w:val="16"/>
                <w:lang w:val="uk-UA" w:eastAsia="uk-UA"/>
              </w:rPr>
              <w:t>у різних контекстах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bCs w:val="0"/>
                <w:color w:val="FF0000"/>
                <w:sz w:val="16"/>
                <w:szCs w:val="16"/>
                <w:lang w:val="uk-UA" w:eastAsia="uk-UA"/>
              </w:rPr>
            </w:pPr>
            <w:r w:rsidRPr="00E11EC2"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5FD" w:rsidRPr="00871ACF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Grammar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871ACF">
              <w:rPr>
                <w:b w:val="0"/>
                <w:sz w:val="16"/>
                <w:szCs w:val="16"/>
                <w:lang w:val="en-US"/>
              </w:rPr>
              <w:t>Focus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  <w:p w:rsidR="00CF75FD" w:rsidRPr="00871ACF" w:rsidRDefault="00CF75FD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p.</w:t>
            </w:r>
            <w:r w:rsidRPr="00871ACF">
              <w:rPr>
                <w:b w:val="0"/>
                <w:sz w:val="16"/>
                <w:szCs w:val="16"/>
                <w:lang w:val="uk-UA"/>
              </w:rPr>
              <w:t>1</w:t>
            </w:r>
            <w:r w:rsidRPr="00871ACF">
              <w:rPr>
                <w:b w:val="0"/>
                <w:sz w:val="16"/>
                <w:szCs w:val="16"/>
                <w:lang w:val="en-US"/>
              </w:rPr>
              <w:t>25</w:t>
            </w:r>
          </w:p>
          <w:p w:rsidR="00CF75FD" w:rsidRPr="00871ACF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CF75FD" w:rsidRPr="00090906" w:rsidTr="00FE08F6">
        <w:trPr>
          <w:gridAfter w:val="9"/>
          <w:wAfter w:w="1834" w:type="pct"/>
          <w:cantSplit/>
          <w:trHeight w:val="184"/>
        </w:trPr>
        <w:tc>
          <w:tcPr>
            <w:tcW w:w="13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871ACF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B77104" w:rsidRDefault="00CF75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B77104" w:rsidRDefault="00CF75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75FD" w:rsidRPr="00871ACF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ст. 87</w:t>
            </w:r>
          </w:p>
          <w:p w:rsidR="00CF75FD" w:rsidRPr="00871ACF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CF75FD" w:rsidRPr="00090906" w:rsidTr="006624ED">
        <w:trPr>
          <w:gridAfter w:val="9"/>
          <w:wAfter w:w="1834" w:type="pct"/>
          <w:cantSplit/>
          <w:trHeight w:val="716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jc w:val="center"/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871ACF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Unit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CF75FD" w:rsidRPr="00871ACF" w:rsidRDefault="00CF75FD" w:rsidP="00CF75FD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71ACF">
              <w:rPr>
                <w:b w:val="0"/>
                <w:sz w:val="16"/>
                <w:szCs w:val="16"/>
                <w:lang w:val="en-US" w:eastAsia="en-US"/>
              </w:rPr>
              <w:t>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B77104" w:rsidRDefault="00CF75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B77104">
              <w:rPr>
                <w:b w:val="0"/>
                <w:sz w:val="16"/>
                <w:szCs w:val="16"/>
                <w:lang w:val="uk-UA" w:eastAsia="uk-UA"/>
              </w:rPr>
              <w:t>Дозвольте мені сьогодні раніше піти додому!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B77104" w:rsidRDefault="00AF2A14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Висловлювати прохання про дозвіл у школі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F7441F">
              <w:rPr>
                <w:b w:val="0"/>
                <w:sz w:val="16"/>
                <w:szCs w:val="16"/>
                <w:lang w:val="uk-UA" w:eastAsia="uk-UA"/>
              </w:rPr>
              <w:t>Функційні фрази з теми «Прохання про дозвіл»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B77104" w:rsidRDefault="00CF75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B77104">
              <w:rPr>
                <w:b w:val="0"/>
                <w:sz w:val="16"/>
                <w:szCs w:val="16"/>
                <w:lang w:val="uk-UA" w:eastAsia="uk-UA"/>
              </w:rPr>
              <w:t>Аудіювання: розуміння загальної та детальної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B77104" w:rsidRDefault="00CF75FD" w:rsidP="00CF75FD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B77104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діалог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(прохання про дозвіл у школі)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</w:tcBorders>
            <w:vAlign w:val="center"/>
          </w:tcPr>
          <w:p w:rsidR="00CF75FD" w:rsidRPr="00871ACF" w:rsidRDefault="00CF75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CF75FD" w:rsidRPr="00090906" w:rsidTr="00FE08F6">
        <w:trPr>
          <w:gridAfter w:val="9"/>
          <w:wAfter w:w="1834" w:type="pct"/>
          <w:cantSplit/>
          <w:trHeight w:val="184"/>
        </w:trPr>
        <w:tc>
          <w:tcPr>
            <w:tcW w:w="13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numPr>
                <w:ilvl w:val="0"/>
                <w:numId w:val="9"/>
              </w:numPr>
              <w:jc w:val="center"/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871ACF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  <w:p w:rsidR="00CF75FD" w:rsidRPr="00871ACF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Unit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CF75FD" w:rsidRPr="00871ACF" w:rsidRDefault="00CF75FD" w:rsidP="00CF75FD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71ACF">
              <w:rPr>
                <w:b w:val="0"/>
                <w:sz w:val="16"/>
                <w:szCs w:val="16"/>
                <w:lang w:val="en-US" w:eastAsia="en-US"/>
              </w:rPr>
              <w:t>92-93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D" w:rsidRPr="00B77104" w:rsidRDefault="00CF75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B77104">
              <w:rPr>
                <w:b w:val="0"/>
                <w:sz w:val="16"/>
                <w:szCs w:val="16"/>
                <w:lang w:val="uk-UA" w:eastAsia="uk-UA"/>
              </w:rPr>
              <w:t xml:space="preserve">Переможець у фестивалі </w:t>
            </w:r>
          </w:p>
        </w:tc>
        <w:tc>
          <w:tcPr>
            <w:tcW w:w="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B77104" w:rsidRDefault="00AF2A14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Складати структуру написання статті-огляду події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B77104" w:rsidRDefault="00CF75FD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B77104">
              <w:rPr>
                <w:b w:val="0"/>
                <w:sz w:val="16"/>
                <w:szCs w:val="16"/>
                <w:lang w:val="uk-UA"/>
              </w:rPr>
              <w:t>Читання: відповіді на питання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B77104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B77104">
              <w:rPr>
                <w:b w:val="0"/>
                <w:sz w:val="16"/>
                <w:szCs w:val="16"/>
                <w:lang w:val="uk-UA"/>
              </w:rPr>
              <w:t>Письмо: аналіз моделі/ структури написання статті-огляду (події)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75FD" w:rsidRPr="00871ACF" w:rsidRDefault="00CF75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CF75FD" w:rsidRPr="00090906" w:rsidTr="00FE08F6">
        <w:trPr>
          <w:gridAfter w:val="9"/>
          <w:wAfter w:w="1834" w:type="pct"/>
          <w:cantSplit/>
          <w:trHeight w:val="217"/>
        </w:trPr>
        <w:tc>
          <w:tcPr>
            <w:tcW w:w="13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jc w:val="center"/>
              <w:rPr>
                <w:b w:val="0"/>
                <w:color w:val="FF000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871ACF" w:rsidRDefault="00CF75FD" w:rsidP="00CF75FD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5FD" w:rsidRPr="00871ACF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ст. 88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4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871ACF" w:rsidRDefault="00CF75FD" w:rsidP="00CF75FD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871ACF">
              <w:rPr>
                <w:b w:val="0"/>
                <w:sz w:val="16"/>
                <w:szCs w:val="16"/>
                <w:lang w:val="en-US" w:eastAsia="uk-UA"/>
              </w:rPr>
              <w:t>52.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871ACF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Unit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CF75FD" w:rsidRPr="00871ACF" w:rsidRDefault="00CF75FD" w:rsidP="00CF75FD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71ACF">
              <w:rPr>
                <w:b w:val="0"/>
                <w:sz w:val="16"/>
                <w:szCs w:val="16"/>
                <w:lang w:eastAsia="en-US"/>
              </w:rPr>
              <w:t>92-93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B77104">
              <w:rPr>
                <w:b w:val="0"/>
                <w:sz w:val="16"/>
                <w:szCs w:val="16"/>
                <w:lang w:val="uk-UA" w:eastAsia="uk-UA"/>
              </w:rPr>
              <w:t>Ми провели благодійну акцію</w:t>
            </w:r>
            <w:r>
              <w:rPr>
                <w:b w:val="0"/>
                <w:sz w:val="16"/>
                <w:szCs w:val="16"/>
                <w:lang w:val="uk-UA" w:eastAsia="uk-UA"/>
              </w:rPr>
              <w:t>!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AF2A14" w:rsidRDefault="00AF2A14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Писати статтю-огляд події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B77104" w:rsidRDefault="00CF75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B77104">
              <w:rPr>
                <w:b w:val="0"/>
                <w:sz w:val="16"/>
                <w:szCs w:val="16"/>
                <w:lang w:val="uk-UA" w:eastAsia="uk-UA"/>
              </w:rPr>
              <w:t xml:space="preserve">Функційні фрази для написання </w:t>
            </w:r>
            <w:r w:rsidRPr="00B77104">
              <w:rPr>
                <w:b w:val="0"/>
                <w:sz w:val="16"/>
                <w:szCs w:val="16"/>
                <w:lang w:val="uk-UA"/>
              </w:rPr>
              <w:t>статті-огляду (події)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B77104" w:rsidRDefault="00CF75FD" w:rsidP="00CF75F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B77104" w:rsidRDefault="00CF75FD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B77104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B77104">
              <w:rPr>
                <w:b w:val="0"/>
                <w:sz w:val="16"/>
                <w:szCs w:val="16"/>
                <w:lang w:val="uk-UA"/>
              </w:rPr>
              <w:t>Письмо: написання статті-огляду (події)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5FD" w:rsidRPr="00871ACF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ст. 88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4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871ACF" w:rsidRDefault="00CF75FD" w:rsidP="00CF75FD">
            <w:pPr>
              <w:jc w:val="center"/>
              <w:rPr>
                <w:b w:val="0"/>
                <w:sz w:val="16"/>
                <w:szCs w:val="16"/>
                <w:lang w:eastAsia="uk-UA"/>
              </w:rPr>
            </w:pPr>
            <w:r w:rsidRPr="00871ACF">
              <w:rPr>
                <w:b w:val="0"/>
                <w:sz w:val="16"/>
                <w:szCs w:val="16"/>
                <w:lang w:eastAsia="uk-UA"/>
              </w:rPr>
              <w:t>53.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871ACF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Unit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CF75FD" w:rsidRPr="00871ACF" w:rsidRDefault="00CF75FD" w:rsidP="00CF75FD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71ACF">
              <w:rPr>
                <w:b w:val="0"/>
                <w:sz w:val="16"/>
                <w:szCs w:val="16"/>
                <w:lang w:val="en-US" w:eastAsia="en-US"/>
              </w:rPr>
              <w:t>94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D" w:rsidRPr="00871ACF" w:rsidRDefault="00CF75FD" w:rsidP="00CF75FD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CF75FD" w:rsidRPr="00871ACF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871AC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871ACF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871ACF">
              <w:rPr>
                <w:b w:val="0"/>
                <w:snapToGrid w:val="0"/>
                <w:sz w:val="16"/>
                <w:szCs w:val="16"/>
                <w:lang w:val="uk-UA"/>
              </w:rPr>
              <w:t xml:space="preserve"> 7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3C21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DD29C6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DD29C6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DD29C6">
              <w:rPr>
                <w:b w:val="0"/>
                <w:sz w:val="16"/>
                <w:szCs w:val="16"/>
                <w:lang w:val="en-US"/>
              </w:rPr>
              <w:t>Unit</w:t>
            </w:r>
            <w:r w:rsidRPr="00DD29C6">
              <w:rPr>
                <w:b w:val="0"/>
                <w:sz w:val="16"/>
                <w:szCs w:val="16"/>
                <w:lang w:val="uk-UA"/>
              </w:rPr>
              <w:t xml:space="preserve"> 7)</w:t>
            </w:r>
          </w:p>
          <w:p w:rsidR="00CF75FD" w:rsidRPr="00DD29C6" w:rsidRDefault="00CF75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DD29C6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DD29C6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DD29C6">
              <w:rPr>
                <w:b w:val="0"/>
                <w:sz w:val="16"/>
                <w:szCs w:val="16"/>
                <w:lang w:val="en-US"/>
              </w:rPr>
              <w:t>Unit</w:t>
            </w:r>
            <w:r w:rsidRPr="00DD29C6">
              <w:rPr>
                <w:b w:val="0"/>
                <w:sz w:val="16"/>
                <w:szCs w:val="16"/>
                <w:lang w:val="uk-UA"/>
              </w:rPr>
              <w:t xml:space="preserve"> 7)</w:t>
            </w:r>
          </w:p>
          <w:p w:rsidR="00CF75FD" w:rsidRPr="00DD29C6" w:rsidRDefault="00CF75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DD29C6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B77104" w:rsidRDefault="00CF75FD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B77104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5FD" w:rsidRPr="00871ACF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ст. 89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4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871ACF" w:rsidRDefault="00CF75FD" w:rsidP="00CF75FD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871ACF">
              <w:rPr>
                <w:b w:val="0"/>
                <w:sz w:val="16"/>
                <w:szCs w:val="16"/>
                <w:lang w:val="en-US" w:eastAsia="uk-UA"/>
              </w:rPr>
              <w:t>54.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871ACF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Unit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CF75FD" w:rsidRPr="00871ACF" w:rsidRDefault="00CF75FD" w:rsidP="00CF75FD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Ст.95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D" w:rsidRPr="00871ACF" w:rsidRDefault="00CF75FD" w:rsidP="00CF75FD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CF75FD" w:rsidRPr="00871ACF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871AC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871ACF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871ACF">
              <w:rPr>
                <w:b w:val="0"/>
                <w:snapToGrid w:val="0"/>
                <w:sz w:val="16"/>
                <w:szCs w:val="16"/>
                <w:lang w:val="uk-UA"/>
              </w:rPr>
              <w:t xml:space="preserve"> 7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3C21FD" w:rsidRDefault="003C21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Описувати картинки на музичну тематику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DD29C6" w:rsidRDefault="00CF75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DD29C6" w:rsidRDefault="00CF75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DD29C6" w:rsidRDefault="00CF75FD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DD29C6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аудіювання (</w:t>
            </w:r>
            <w:r w:rsidRPr="00DD29C6">
              <w:rPr>
                <w:b w:val="0"/>
                <w:sz w:val="16"/>
                <w:szCs w:val="16"/>
                <w:lang w:val="uk-UA" w:eastAsia="en-US"/>
              </w:rPr>
              <w:t>встановлення відповідності)</w:t>
            </w:r>
            <w:r w:rsidRPr="00DD29C6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  <w:p w:rsidR="00CF75FD" w:rsidRPr="00B77104" w:rsidRDefault="00CF75FD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DD29C6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DD29C6">
              <w:rPr>
                <w:b w:val="0"/>
                <w:sz w:val="16"/>
                <w:szCs w:val="16"/>
                <w:lang w:val="uk-UA"/>
              </w:rPr>
              <w:t>Говоріння: опис картинок</w:t>
            </w:r>
          </w:p>
          <w:p w:rsidR="00CF75FD" w:rsidRPr="00B77104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DD29C6">
              <w:rPr>
                <w:b w:val="0"/>
                <w:sz w:val="16"/>
                <w:szCs w:val="16"/>
                <w:lang w:val="uk-UA"/>
              </w:rPr>
              <w:t>Письмо: стаття-огляд (</w:t>
            </w:r>
            <w:r w:rsidRPr="00B77104">
              <w:rPr>
                <w:b w:val="0"/>
                <w:sz w:val="16"/>
                <w:szCs w:val="16"/>
                <w:lang w:val="uk-UA"/>
              </w:rPr>
              <w:t>події)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5FD" w:rsidRPr="00871ACF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ст. 89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4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871ACF" w:rsidRDefault="00CF75FD" w:rsidP="00CF75FD">
            <w:pPr>
              <w:pStyle w:val="TableText9"/>
              <w:spacing w:line="200" w:lineRule="atLeast"/>
              <w:ind w:left="319"/>
              <w:jc w:val="center"/>
              <w:rPr>
                <w:sz w:val="16"/>
                <w:szCs w:val="16"/>
                <w:lang w:val="uk-UA"/>
              </w:rPr>
            </w:pPr>
            <w:r w:rsidRPr="00871ACF">
              <w:rPr>
                <w:sz w:val="16"/>
                <w:szCs w:val="16"/>
                <w:lang w:val="uk-UA"/>
              </w:rPr>
              <w:lastRenderedPageBreak/>
              <w:t>55.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871ACF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Unit</w:t>
            </w:r>
            <w:r w:rsidRPr="00871AC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CF75FD" w:rsidRPr="00871ACF" w:rsidRDefault="00CF75FD" w:rsidP="00CF75FD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871ACF">
              <w:rPr>
                <w:b w:val="0"/>
                <w:sz w:val="16"/>
                <w:szCs w:val="16"/>
                <w:lang w:val="en-US" w:eastAsia="en-US"/>
              </w:rPr>
              <w:t xml:space="preserve">word store </w:t>
            </w:r>
          </w:p>
          <w:p w:rsidR="00CF75FD" w:rsidRPr="00871ACF" w:rsidRDefault="00CF75FD" w:rsidP="00CF75FD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71ACF">
              <w:rPr>
                <w:b w:val="0"/>
                <w:sz w:val="16"/>
                <w:szCs w:val="16"/>
                <w:lang w:val="en-US" w:eastAsia="en-US"/>
              </w:rPr>
              <w:t xml:space="preserve"> 14</w:t>
            </w:r>
          </w:p>
          <w:p w:rsidR="00CF75FD" w:rsidRPr="00871ACF" w:rsidRDefault="00CF75FD" w:rsidP="00CF75FD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D" w:rsidRPr="00871ACF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Готуймося до іспитів!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3C21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681721">
              <w:rPr>
                <w:b w:val="0"/>
                <w:color w:val="000000" w:themeColor="text1"/>
                <w:sz w:val="16"/>
                <w:szCs w:val="16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7828F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 (</w:t>
            </w:r>
            <w:r w:rsidRPr="007828FB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Use</w:t>
            </w:r>
            <w:r w:rsidRPr="007828F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7828FB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of</w:t>
            </w:r>
            <w:r w:rsidRPr="007828F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7828FB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English</w:t>
            </w:r>
            <w:r w:rsidRPr="007828F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); аналіз/обґрунтування обраного варіанту відповіді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F75FD" w:rsidRPr="00871ACF" w:rsidRDefault="00CF75FD" w:rsidP="00CF75FD">
            <w:pPr>
              <w:rPr>
                <w:b w:val="0"/>
                <w:sz w:val="16"/>
                <w:szCs w:val="16"/>
                <w:lang w:val="en-US" w:eastAsia="en-US"/>
              </w:rPr>
            </w:pPr>
            <w:r w:rsidRPr="00871ACF">
              <w:rPr>
                <w:b w:val="0"/>
                <w:sz w:val="16"/>
                <w:szCs w:val="16"/>
                <w:lang w:val="en-US" w:eastAsia="en-US"/>
              </w:rPr>
              <w:t xml:space="preserve">word store </w:t>
            </w:r>
          </w:p>
          <w:p w:rsidR="00CF75FD" w:rsidRPr="00871ACF" w:rsidRDefault="00CF75FD" w:rsidP="00CF75FD">
            <w:pPr>
              <w:rPr>
                <w:b w:val="0"/>
                <w:sz w:val="16"/>
                <w:szCs w:val="16"/>
                <w:lang w:val="en-US" w:eastAsia="en-US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71ACF">
              <w:rPr>
                <w:b w:val="0"/>
                <w:sz w:val="16"/>
                <w:szCs w:val="16"/>
                <w:lang w:val="en-US" w:eastAsia="en-US"/>
              </w:rPr>
              <w:t xml:space="preserve"> 14</w:t>
            </w:r>
          </w:p>
          <w:p w:rsidR="00CF75FD" w:rsidRPr="00871ACF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CF75FD" w:rsidRPr="00090906" w:rsidTr="006624ED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7828FB" w:rsidRDefault="00CF75FD" w:rsidP="00CF75FD">
            <w:pPr>
              <w:pStyle w:val="TableText9"/>
              <w:spacing w:line="200" w:lineRule="atLeast"/>
              <w:ind w:left="319"/>
              <w:jc w:val="center"/>
              <w:rPr>
                <w:sz w:val="16"/>
                <w:szCs w:val="16"/>
              </w:rPr>
            </w:pPr>
            <w:r w:rsidRPr="007828FB">
              <w:rPr>
                <w:sz w:val="16"/>
                <w:szCs w:val="16"/>
              </w:rPr>
              <w:t>56.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5FD" w:rsidRPr="00871ACF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871ACF">
              <w:rPr>
                <w:b w:val="0"/>
                <w:sz w:val="16"/>
                <w:szCs w:val="16"/>
                <w:lang w:val="en-US"/>
              </w:rPr>
              <w:t>Unit 7 WB:</w:t>
            </w:r>
          </w:p>
          <w:p w:rsidR="00CF75FD" w:rsidRPr="00871ACF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871AC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71ACF">
              <w:rPr>
                <w:b w:val="0"/>
                <w:sz w:val="16"/>
                <w:szCs w:val="16"/>
                <w:lang w:val="en-US" w:eastAsia="en-US"/>
              </w:rPr>
              <w:t xml:space="preserve"> 90-91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D" w:rsidRPr="00871ACF" w:rsidRDefault="00CF75FD" w:rsidP="00CF75FD">
            <w:pPr>
              <w:rPr>
                <w:b w:val="0"/>
                <w:sz w:val="16"/>
                <w:szCs w:val="16"/>
                <w:lang w:val="en-US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Перевіримо свої знання!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3C21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Вміти аналізувати та відпрацьовувати екзаменаційні стратегії</w:t>
            </w: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7828FB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7828FB"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 w:rsidRPr="007828FB">
              <w:rPr>
                <w:b w:val="0"/>
                <w:sz w:val="16"/>
                <w:szCs w:val="16"/>
                <w:lang w:val="en-US"/>
              </w:rPr>
              <w:t>matching</w:t>
            </w:r>
            <w:r w:rsidRPr="007828FB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7828FB">
              <w:rPr>
                <w:b w:val="0"/>
                <w:sz w:val="16"/>
                <w:szCs w:val="16"/>
                <w:lang w:val="en-US"/>
              </w:rPr>
              <w:t>gap</w:t>
            </w:r>
            <w:r w:rsidRPr="007828F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7828FB">
              <w:rPr>
                <w:b w:val="0"/>
                <w:sz w:val="16"/>
                <w:szCs w:val="16"/>
                <w:lang w:val="en-US"/>
              </w:rPr>
              <w:t>fill</w:t>
            </w:r>
            <w:r w:rsidRPr="007828FB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7828FB">
              <w:rPr>
                <w:b w:val="0"/>
                <w:sz w:val="16"/>
                <w:szCs w:val="16"/>
                <w:lang w:val="en-US"/>
              </w:rPr>
              <w:t>sentence</w:t>
            </w:r>
            <w:r w:rsidRPr="007828F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7828FB"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7828FB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7828FB">
              <w:rPr>
                <w:b w:val="0"/>
                <w:sz w:val="16"/>
                <w:szCs w:val="16"/>
                <w:lang w:val="en-US"/>
              </w:rPr>
              <w:t>word</w:t>
            </w:r>
            <w:r w:rsidRPr="007828FB">
              <w:rPr>
                <w:b w:val="0"/>
                <w:sz w:val="16"/>
                <w:szCs w:val="16"/>
                <w:lang w:val="uk-UA"/>
              </w:rPr>
              <w:t>-</w:t>
            </w:r>
            <w:r w:rsidRPr="007828FB">
              <w:rPr>
                <w:b w:val="0"/>
                <w:sz w:val="16"/>
                <w:szCs w:val="16"/>
                <w:lang w:val="en-US"/>
              </w:rPr>
              <w:t>formation</w:t>
            </w:r>
            <w:r w:rsidRPr="007828FB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7828FB">
              <w:rPr>
                <w:b w:val="0"/>
                <w:sz w:val="16"/>
                <w:szCs w:val="16"/>
                <w:lang w:val="en-US"/>
              </w:rPr>
              <w:t>multiple</w:t>
            </w:r>
            <w:r w:rsidRPr="007828F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7828FB">
              <w:rPr>
                <w:b w:val="0"/>
                <w:sz w:val="16"/>
                <w:szCs w:val="16"/>
                <w:lang w:val="en-US"/>
              </w:rPr>
              <w:t>choice</w:t>
            </w:r>
            <w:r w:rsidRPr="007828FB">
              <w:rPr>
                <w:b w:val="0"/>
                <w:sz w:val="16"/>
                <w:szCs w:val="16"/>
                <w:lang w:val="uk-UA"/>
              </w:rPr>
              <w:t>). Аналіз та відпрацювання екзаменаційних стратегій.</w:t>
            </w:r>
          </w:p>
          <w:p w:rsidR="00CF75FD" w:rsidRPr="007828FB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5FD" w:rsidRPr="00871ACF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ст. 90-91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7828FB" w:rsidRDefault="00CF75FD" w:rsidP="00CF75FD">
            <w:pPr>
              <w:pStyle w:val="TableText9"/>
              <w:spacing w:line="200" w:lineRule="atLeast"/>
              <w:ind w:left="319"/>
              <w:jc w:val="center"/>
              <w:rPr>
                <w:sz w:val="16"/>
                <w:szCs w:val="16"/>
              </w:rPr>
            </w:pPr>
            <w:r w:rsidRPr="007828FB">
              <w:rPr>
                <w:sz w:val="16"/>
                <w:szCs w:val="16"/>
              </w:rPr>
              <w:t>57.</w:t>
            </w:r>
          </w:p>
          <w:p w:rsidR="00CF75FD" w:rsidRPr="007828FB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Unit 7:</w:t>
            </w:r>
          </w:p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Teacher</w:t>
            </w:r>
            <w:r w:rsidRPr="00E05F39">
              <w:rPr>
                <w:b w:val="0"/>
                <w:sz w:val="16"/>
                <w:szCs w:val="16"/>
                <w:lang w:val="uk-UA"/>
              </w:rPr>
              <w:t>’</w:t>
            </w:r>
            <w:r w:rsidRPr="00E05F39">
              <w:rPr>
                <w:b w:val="0"/>
                <w:sz w:val="16"/>
                <w:szCs w:val="16"/>
                <w:lang w:val="en-US"/>
              </w:rPr>
              <w:t>s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en-US"/>
              </w:rPr>
              <w:t>Multi</w:t>
            </w:r>
            <w:r w:rsidRPr="00E05F39">
              <w:rPr>
                <w:b w:val="0"/>
                <w:sz w:val="16"/>
                <w:szCs w:val="16"/>
                <w:lang w:val="uk-UA"/>
              </w:rPr>
              <w:t>-</w:t>
            </w:r>
            <w:r w:rsidRPr="00E05F39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CF75FD" w:rsidRPr="00090906" w:rsidRDefault="00CF75FD" w:rsidP="00CF75FD">
            <w:pPr>
              <w:jc w:val="center"/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D" w:rsidRPr="00871ACF" w:rsidRDefault="00CF75FD" w:rsidP="00CF75FD">
            <w:pPr>
              <w:rPr>
                <w:b w:val="0"/>
                <w:color w:val="FF0000"/>
                <w:sz w:val="16"/>
                <w:szCs w:val="16"/>
              </w:rPr>
            </w:pPr>
            <w:r w:rsidRPr="00E05F39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3C21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9C06DA"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Шукати інформацію </w:t>
            </w: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C06DA">
              <w:rPr>
                <w:b w:val="0"/>
                <w:color w:val="000000" w:themeColor="text1"/>
                <w:sz w:val="16"/>
                <w:szCs w:val="16"/>
                <w:lang w:val="uk-UA"/>
              </w:rPr>
              <w:t>з</w:t>
            </w: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C06DA">
              <w:rPr>
                <w:b w:val="0"/>
                <w:color w:val="000000" w:themeColor="text1"/>
                <w:sz w:val="16"/>
                <w:szCs w:val="16"/>
                <w:lang w:val="uk-UA"/>
              </w:rPr>
              <w:t>різних джерел та критично оцінювати її</w:t>
            </w: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7828FB" w:rsidRDefault="00CF75FD" w:rsidP="00CF75FD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Photocopiables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Unit 7:</w:t>
            </w:r>
          </w:p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Teacher</w:t>
            </w:r>
            <w:r w:rsidRPr="00E05F39">
              <w:rPr>
                <w:b w:val="0"/>
                <w:sz w:val="16"/>
                <w:szCs w:val="16"/>
                <w:lang w:val="uk-UA"/>
              </w:rPr>
              <w:t>’</w:t>
            </w:r>
            <w:r w:rsidRPr="00E05F39">
              <w:rPr>
                <w:b w:val="0"/>
                <w:sz w:val="16"/>
                <w:szCs w:val="16"/>
                <w:lang w:val="en-US"/>
              </w:rPr>
              <w:t>s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en-US"/>
              </w:rPr>
              <w:t>Multi</w:t>
            </w:r>
            <w:r w:rsidRPr="00E05F39">
              <w:rPr>
                <w:b w:val="0"/>
                <w:sz w:val="16"/>
                <w:szCs w:val="16"/>
                <w:lang w:val="uk-UA"/>
              </w:rPr>
              <w:t>-</w:t>
            </w:r>
            <w:r w:rsidRPr="00E05F39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</w:tr>
      <w:tr w:rsidR="00CF75FD" w:rsidRPr="00090906" w:rsidTr="006624ED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7828FB" w:rsidRDefault="00CF75FD" w:rsidP="00CF75FD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7828FB">
              <w:rPr>
                <w:b w:val="0"/>
                <w:sz w:val="16"/>
                <w:szCs w:val="16"/>
                <w:lang w:val="en-US" w:eastAsia="uk-UA"/>
              </w:rPr>
              <w:t>58.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Unit 7:</w:t>
            </w:r>
          </w:p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Teacher</w:t>
            </w:r>
            <w:r w:rsidRPr="00E05F39">
              <w:rPr>
                <w:b w:val="0"/>
                <w:sz w:val="16"/>
                <w:szCs w:val="16"/>
                <w:lang w:val="uk-UA"/>
              </w:rPr>
              <w:t>’</w:t>
            </w:r>
            <w:r w:rsidRPr="00E05F39">
              <w:rPr>
                <w:b w:val="0"/>
                <w:sz w:val="16"/>
                <w:szCs w:val="16"/>
                <w:lang w:val="en-US"/>
              </w:rPr>
              <w:t>s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en-US"/>
              </w:rPr>
              <w:t>Multi</w:t>
            </w:r>
            <w:r w:rsidRPr="00E05F39">
              <w:rPr>
                <w:b w:val="0"/>
                <w:sz w:val="16"/>
                <w:szCs w:val="16"/>
                <w:lang w:val="uk-UA"/>
              </w:rPr>
              <w:t>-</w:t>
            </w:r>
            <w:r w:rsidRPr="00E05F39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D" w:rsidRPr="00E05F39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E05F39">
              <w:rPr>
                <w:b w:val="0"/>
                <w:sz w:val="16"/>
                <w:szCs w:val="16"/>
                <w:lang w:val="uk-UA"/>
              </w:rPr>
              <w:t xml:space="preserve">Систематизація та узагальнення вивченого матеріалу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E05F39" w:rsidRDefault="003C21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E05F39" w:rsidRDefault="00CF75FD" w:rsidP="00CF75FD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Photocopiables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Unit 7:</w:t>
            </w:r>
          </w:p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Teacher</w:t>
            </w:r>
            <w:r w:rsidRPr="00E05F39">
              <w:rPr>
                <w:b w:val="0"/>
                <w:sz w:val="16"/>
                <w:szCs w:val="16"/>
                <w:lang w:val="uk-UA"/>
              </w:rPr>
              <w:t>’</w:t>
            </w:r>
            <w:r w:rsidRPr="00E05F39">
              <w:rPr>
                <w:b w:val="0"/>
                <w:sz w:val="16"/>
                <w:szCs w:val="16"/>
                <w:lang w:val="en-US"/>
              </w:rPr>
              <w:t>s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en-US"/>
              </w:rPr>
              <w:t>Multi</w:t>
            </w:r>
            <w:r w:rsidRPr="00E05F39">
              <w:rPr>
                <w:b w:val="0"/>
                <w:sz w:val="16"/>
                <w:szCs w:val="16"/>
                <w:lang w:val="uk-UA"/>
              </w:rPr>
              <w:t>-</w:t>
            </w:r>
            <w:r w:rsidRPr="00E05F39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CF75FD" w:rsidRPr="00E05F39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CF75FD" w:rsidRPr="00090906" w:rsidTr="006624ED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7828FB" w:rsidRDefault="00CF75FD" w:rsidP="00CF75FD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7828FB">
              <w:rPr>
                <w:b w:val="0"/>
                <w:sz w:val="16"/>
                <w:szCs w:val="16"/>
                <w:lang w:val="en-US" w:eastAsia="uk-UA"/>
              </w:rPr>
              <w:t>59.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Unit 7:</w:t>
            </w:r>
          </w:p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Teacher</w:t>
            </w:r>
            <w:r w:rsidRPr="00E05F39">
              <w:rPr>
                <w:b w:val="0"/>
                <w:sz w:val="16"/>
                <w:szCs w:val="16"/>
                <w:lang w:val="uk-UA"/>
              </w:rPr>
              <w:t>’</w:t>
            </w:r>
            <w:r w:rsidRPr="00E05F39">
              <w:rPr>
                <w:b w:val="0"/>
                <w:sz w:val="16"/>
                <w:szCs w:val="16"/>
                <w:lang w:val="en-US"/>
              </w:rPr>
              <w:t>s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en-US"/>
              </w:rPr>
              <w:t>Multi</w:t>
            </w:r>
            <w:r w:rsidRPr="00E05F39">
              <w:rPr>
                <w:b w:val="0"/>
                <w:sz w:val="16"/>
                <w:szCs w:val="16"/>
                <w:lang w:val="uk-UA"/>
              </w:rPr>
              <w:t>-</w:t>
            </w:r>
            <w:r w:rsidRPr="00E05F39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D" w:rsidRPr="00E05F39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E05F39">
              <w:rPr>
                <w:b w:val="0"/>
                <w:sz w:val="16"/>
                <w:szCs w:val="16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E05F39" w:rsidRDefault="003C21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D" w:rsidRPr="00E05F39" w:rsidRDefault="00CF75FD" w:rsidP="00CF75FD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Photocopiables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Unit 7:</w:t>
            </w:r>
          </w:p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Teacher</w:t>
            </w:r>
            <w:r w:rsidRPr="00E05F39">
              <w:rPr>
                <w:b w:val="0"/>
                <w:sz w:val="16"/>
                <w:szCs w:val="16"/>
                <w:lang w:val="uk-UA"/>
              </w:rPr>
              <w:t>’</w:t>
            </w:r>
            <w:r w:rsidRPr="00E05F39">
              <w:rPr>
                <w:b w:val="0"/>
                <w:sz w:val="16"/>
                <w:szCs w:val="16"/>
                <w:lang w:val="en-US"/>
              </w:rPr>
              <w:t>s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en-US"/>
              </w:rPr>
              <w:t>Multi</w:t>
            </w:r>
            <w:r w:rsidRPr="00E05F39">
              <w:rPr>
                <w:b w:val="0"/>
                <w:sz w:val="16"/>
                <w:szCs w:val="16"/>
                <w:lang w:val="uk-UA"/>
              </w:rPr>
              <w:t>-</w:t>
            </w:r>
            <w:r w:rsidRPr="00E05F39">
              <w:rPr>
                <w:b w:val="0"/>
                <w:sz w:val="16"/>
                <w:szCs w:val="16"/>
                <w:lang w:val="en-US"/>
              </w:rPr>
              <w:t xml:space="preserve">ROM </w:t>
            </w:r>
          </w:p>
        </w:tc>
      </w:tr>
      <w:tr w:rsidR="00CF75FD" w:rsidRPr="00090906" w:rsidTr="006624ED">
        <w:trPr>
          <w:gridAfter w:val="9"/>
          <w:wAfter w:w="1834" w:type="pct"/>
          <w:cantSplit/>
          <w:trHeight w:val="676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7828FB" w:rsidRDefault="00CF75FD" w:rsidP="00CF75FD">
            <w:pPr>
              <w:ind w:left="319"/>
              <w:jc w:val="center"/>
              <w:rPr>
                <w:b w:val="0"/>
                <w:sz w:val="16"/>
                <w:szCs w:val="16"/>
                <w:lang w:eastAsia="uk-UA"/>
              </w:rPr>
            </w:pPr>
            <w:r w:rsidRPr="007828FB">
              <w:rPr>
                <w:b w:val="0"/>
                <w:sz w:val="16"/>
                <w:szCs w:val="16"/>
                <w:lang w:eastAsia="uk-UA"/>
              </w:rPr>
              <w:t xml:space="preserve">60.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Unit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 7</w:t>
            </w:r>
          </w:p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Teacher</w:t>
            </w:r>
            <w:r w:rsidRPr="00E05F39">
              <w:rPr>
                <w:b w:val="0"/>
                <w:sz w:val="16"/>
                <w:szCs w:val="16"/>
                <w:lang w:val="uk-UA"/>
              </w:rPr>
              <w:t>’</w:t>
            </w:r>
            <w:r w:rsidRPr="00E05F39">
              <w:rPr>
                <w:b w:val="0"/>
                <w:sz w:val="16"/>
                <w:szCs w:val="16"/>
                <w:lang w:val="en-US"/>
              </w:rPr>
              <w:t>s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05F39">
              <w:rPr>
                <w:b w:val="0"/>
                <w:sz w:val="16"/>
                <w:szCs w:val="16"/>
                <w:lang w:val="en-US"/>
              </w:rPr>
              <w:t>Multi</w:t>
            </w:r>
            <w:r w:rsidRPr="00E05F39">
              <w:rPr>
                <w:b w:val="0"/>
                <w:sz w:val="16"/>
                <w:szCs w:val="16"/>
                <w:lang w:val="uk-UA"/>
              </w:rPr>
              <w:t>-</w:t>
            </w:r>
            <w:r w:rsidRPr="00E05F39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  <w:p w:rsidR="00CF75FD" w:rsidRPr="00E05F39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FD" w:rsidRPr="00E05F39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E05F39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E05F39" w:rsidRDefault="00CF75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E05F39" w:rsidRDefault="00CF75FD" w:rsidP="00CF75FD">
            <w:pPr>
              <w:rPr>
                <w:b w:val="0"/>
                <w:sz w:val="16"/>
                <w:szCs w:val="16"/>
                <w:lang w:val="en-US"/>
              </w:rPr>
            </w:pPr>
            <w:r w:rsidRPr="00E05F39">
              <w:rPr>
                <w:b w:val="0"/>
                <w:sz w:val="16"/>
                <w:szCs w:val="16"/>
                <w:lang w:val="en-US"/>
              </w:rPr>
              <w:t>Test</w:t>
            </w:r>
          </w:p>
          <w:p w:rsidR="00CF75FD" w:rsidRPr="00E05F39" w:rsidRDefault="00CF75FD" w:rsidP="00CF75FD">
            <w:pPr>
              <w:rPr>
                <w:b w:val="0"/>
                <w:sz w:val="16"/>
                <w:szCs w:val="16"/>
                <w:lang w:val="en-US"/>
              </w:rPr>
            </w:pPr>
          </w:p>
          <w:p w:rsidR="00CF75FD" w:rsidRPr="00E05F39" w:rsidRDefault="00CF75FD" w:rsidP="00CF75FD">
            <w:pPr>
              <w:rPr>
                <w:b w:val="0"/>
                <w:sz w:val="16"/>
                <w:szCs w:val="16"/>
                <w:lang w:val="en-US"/>
              </w:rPr>
            </w:pPr>
          </w:p>
          <w:p w:rsidR="00CF75FD" w:rsidRPr="00E05F39" w:rsidRDefault="00CF75FD" w:rsidP="00CF75FD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5FD" w:rsidRPr="00090906" w:rsidRDefault="00CF75FD" w:rsidP="00CF75FD">
            <w:pPr>
              <w:jc w:val="center"/>
              <w:rPr>
                <w:b w:val="0"/>
                <w:color w:val="FF0000"/>
                <w:sz w:val="16"/>
                <w:szCs w:val="16"/>
                <w:lang w:val="en-US"/>
              </w:rPr>
            </w:pPr>
          </w:p>
        </w:tc>
      </w:tr>
      <w:tr w:rsidR="00CF75FD" w:rsidRPr="00090906" w:rsidTr="00B65F5C">
        <w:trPr>
          <w:cantSplit/>
          <w:trHeight w:val="323"/>
        </w:trPr>
        <w:tc>
          <w:tcPr>
            <w:tcW w:w="3166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FD" w:rsidRPr="00E05F39" w:rsidRDefault="00CF75FD" w:rsidP="00CF75FD">
            <w:pPr>
              <w:ind w:left="360"/>
              <w:jc w:val="center"/>
              <w:rPr>
                <w:bCs w:val="0"/>
                <w:i/>
                <w:sz w:val="16"/>
                <w:szCs w:val="16"/>
              </w:rPr>
            </w:pPr>
            <w:r w:rsidRPr="00E05F39">
              <w:rPr>
                <w:sz w:val="16"/>
                <w:szCs w:val="16"/>
                <w:lang w:val="uk-UA"/>
              </w:rPr>
              <w:t>Модуль 8</w:t>
            </w:r>
            <w:r w:rsidRPr="00E05F39">
              <w:rPr>
                <w:sz w:val="16"/>
                <w:szCs w:val="16"/>
              </w:rPr>
              <w:t xml:space="preserve">: </w:t>
            </w:r>
            <w:r w:rsidRPr="00E05F39">
              <w:rPr>
                <w:i/>
                <w:sz w:val="16"/>
                <w:szCs w:val="16"/>
                <w:lang w:val="en-US"/>
              </w:rPr>
              <w:t>Good</w:t>
            </w:r>
            <w:r w:rsidRPr="000B39E2">
              <w:rPr>
                <w:i/>
                <w:sz w:val="16"/>
                <w:szCs w:val="16"/>
              </w:rPr>
              <w:t xml:space="preserve"> </w:t>
            </w:r>
            <w:r w:rsidRPr="00E05F39">
              <w:rPr>
                <w:i/>
                <w:sz w:val="16"/>
                <w:szCs w:val="16"/>
                <w:lang w:val="en-US"/>
              </w:rPr>
              <w:t>citizens</w:t>
            </w:r>
            <w:r w:rsidRPr="00E05F39">
              <w:rPr>
                <w:bCs w:val="0"/>
                <w:i/>
                <w:sz w:val="16"/>
                <w:szCs w:val="16"/>
              </w:rPr>
              <w:t xml:space="preserve">   </w:t>
            </w:r>
          </w:p>
          <w:p w:rsidR="00CF75FD" w:rsidRDefault="00CF75FD" w:rsidP="00CF75FD">
            <w:pPr>
              <w:jc w:val="center"/>
              <w:rPr>
                <w:b w:val="0"/>
                <w:sz w:val="16"/>
                <w:szCs w:val="20"/>
                <w:lang w:val="uk-UA"/>
              </w:rPr>
            </w:pPr>
            <w:r w:rsidRPr="00E05F39">
              <w:rPr>
                <w:b w:val="0"/>
                <w:sz w:val="16"/>
                <w:szCs w:val="16"/>
                <w:lang w:val="uk-UA"/>
              </w:rPr>
              <w:t>Т</w:t>
            </w:r>
            <w:r w:rsidRPr="00E05F39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E05F39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E05F39">
              <w:rPr>
                <w:b w:val="0"/>
                <w:sz w:val="16"/>
                <w:szCs w:val="20"/>
                <w:lang w:val="uk-UA"/>
              </w:rPr>
              <w:t>Суспільство і я</w:t>
            </w:r>
          </w:p>
          <w:p w:rsidR="00E52EEB" w:rsidRPr="00E52EEB" w:rsidRDefault="00E52EEB" w:rsidP="00E52EEB">
            <w:pPr>
              <w:rPr>
                <w:b w:val="0"/>
                <w:bCs w:val="0"/>
                <w:color w:val="FF0000"/>
                <w:sz w:val="18"/>
                <w:szCs w:val="20"/>
                <w:lang w:val="uk-UA"/>
              </w:rPr>
            </w:pPr>
            <w:r w:rsidRPr="00E52EEB">
              <w:rPr>
                <w:bCs w:val="0"/>
                <w:sz w:val="18"/>
                <w:szCs w:val="20"/>
                <w:u w:val="single"/>
                <w:lang w:val="uk-UA"/>
              </w:rPr>
              <w:t>Ключові компетентності</w:t>
            </w:r>
            <w:r w:rsidRPr="00E52EEB">
              <w:rPr>
                <w:b w:val="0"/>
                <w:bCs w:val="0"/>
                <w:sz w:val="18"/>
                <w:szCs w:val="20"/>
                <w:lang w:val="uk-UA"/>
              </w:rPr>
              <w:t>:</w:t>
            </w:r>
          </w:p>
          <w:p w:rsidR="00E52EEB" w:rsidRPr="0001601D" w:rsidRDefault="0001601D" w:rsidP="00E52EEB">
            <w:pPr>
              <w:rPr>
                <w:sz w:val="18"/>
                <w:szCs w:val="22"/>
              </w:rPr>
            </w:pPr>
            <w:r w:rsidRPr="0001601D">
              <w:rPr>
                <w:sz w:val="18"/>
                <w:szCs w:val="22"/>
              </w:rPr>
              <w:t>Соціальна та громадянська компетентності</w:t>
            </w:r>
          </w:p>
          <w:p w:rsidR="0001601D" w:rsidRPr="0001601D" w:rsidRDefault="0001601D" w:rsidP="0001601D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before="1" w:line="268" w:lineRule="exact"/>
              <w:ind w:left="465"/>
              <w:rPr>
                <w:rFonts w:ascii="Times New Roman" w:hAnsi="Times New Roman" w:cs="Times New Roman"/>
                <w:sz w:val="18"/>
                <w:lang w:val="ru-RU"/>
              </w:rPr>
            </w:pPr>
            <w:r w:rsidRPr="0001601D">
              <w:rPr>
                <w:rFonts w:ascii="Times New Roman" w:hAnsi="Times New Roman" w:cs="Times New Roman"/>
                <w:sz w:val="18"/>
                <w:lang w:val="ru-RU"/>
              </w:rPr>
              <w:t>формулювати власну</w:t>
            </w:r>
            <w:r w:rsidRPr="0001601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01601D">
              <w:rPr>
                <w:rFonts w:ascii="Times New Roman" w:hAnsi="Times New Roman" w:cs="Times New Roman"/>
                <w:sz w:val="18"/>
                <w:lang w:val="ru-RU"/>
              </w:rPr>
              <w:t>позицію;</w:t>
            </w:r>
          </w:p>
          <w:p w:rsidR="0001601D" w:rsidRPr="0001601D" w:rsidRDefault="0001601D" w:rsidP="0001601D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before="18" w:line="252" w:lineRule="exact"/>
              <w:ind w:left="465" w:right="2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01601D">
              <w:rPr>
                <w:rFonts w:ascii="Times New Roman" w:hAnsi="Times New Roman" w:cs="Times New Roman"/>
                <w:sz w:val="18"/>
                <w:lang w:val="ru-RU"/>
              </w:rPr>
              <w:t>співпрацювати з іншими на результат, спілкуючись іноземною мовою;</w:t>
            </w:r>
          </w:p>
          <w:p w:rsidR="0001601D" w:rsidRPr="0001601D" w:rsidRDefault="0001601D" w:rsidP="0001601D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line="266" w:lineRule="exact"/>
              <w:ind w:left="465"/>
              <w:rPr>
                <w:rFonts w:ascii="Times New Roman" w:hAnsi="Times New Roman" w:cs="Times New Roman"/>
                <w:sz w:val="18"/>
                <w:lang w:val="ru-RU"/>
              </w:rPr>
            </w:pPr>
            <w:r w:rsidRPr="0001601D">
              <w:rPr>
                <w:rFonts w:ascii="Times New Roman" w:hAnsi="Times New Roman" w:cs="Times New Roman"/>
                <w:sz w:val="18"/>
                <w:lang w:val="ru-RU"/>
              </w:rPr>
              <w:t>розв’язувати конфлікти у комунікативних</w:t>
            </w:r>
            <w:r w:rsidRPr="0001601D">
              <w:rPr>
                <w:rFonts w:ascii="Times New Roman" w:hAnsi="Times New Roman" w:cs="Times New Roman"/>
                <w:spacing w:val="-18"/>
                <w:sz w:val="18"/>
                <w:lang w:val="ru-RU"/>
              </w:rPr>
              <w:t xml:space="preserve"> </w:t>
            </w:r>
            <w:r w:rsidRPr="0001601D">
              <w:rPr>
                <w:rFonts w:ascii="Times New Roman" w:hAnsi="Times New Roman" w:cs="Times New Roman"/>
                <w:sz w:val="18"/>
                <w:lang w:val="ru-RU"/>
              </w:rPr>
              <w:t>ситуаціях;</w:t>
            </w:r>
          </w:p>
          <w:p w:rsidR="0001601D" w:rsidRPr="0001601D" w:rsidRDefault="0001601D" w:rsidP="0001601D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before="19" w:line="252" w:lineRule="exact"/>
              <w:ind w:left="465" w:right="447"/>
              <w:rPr>
                <w:rFonts w:ascii="Times New Roman" w:hAnsi="Times New Roman" w:cs="Times New Roman"/>
                <w:sz w:val="18"/>
                <w:lang w:val="ru-RU"/>
              </w:rPr>
            </w:pPr>
            <w:r w:rsidRPr="0001601D">
              <w:rPr>
                <w:rFonts w:ascii="Times New Roman" w:hAnsi="Times New Roman" w:cs="Times New Roman"/>
                <w:sz w:val="18"/>
                <w:lang w:val="ru-RU"/>
              </w:rPr>
              <w:t>переконувати, аргументовувати, досягати взаєморозуміння/ компромісу у ситуаціях міжкультурного</w:t>
            </w:r>
            <w:r w:rsidRPr="0001601D">
              <w:rPr>
                <w:rFonts w:ascii="Times New Roman" w:hAnsi="Times New Roman" w:cs="Times New Roman"/>
                <w:spacing w:val="-18"/>
                <w:sz w:val="18"/>
                <w:lang w:val="ru-RU"/>
              </w:rPr>
              <w:t xml:space="preserve"> </w:t>
            </w:r>
            <w:r w:rsidRPr="0001601D">
              <w:rPr>
                <w:rFonts w:ascii="Times New Roman" w:hAnsi="Times New Roman" w:cs="Times New Roman"/>
                <w:sz w:val="18"/>
                <w:lang w:val="ru-RU"/>
              </w:rPr>
              <w:t>спілкування;</w:t>
            </w:r>
          </w:p>
          <w:p w:rsidR="0001601D" w:rsidRPr="0001601D" w:rsidRDefault="0001601D" w:rsidP="0001601D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before="17" w:line="252" w:lineRule="exact"/>
              <w:ind w:left="465" w:right="1190"/>
              <w:rPr>
                <w:rFonts w:ascii="Times New Roman" w:hAnsi="Times New Roman" w:cs="Times New Roman"/>
                <w:sz w:val="18"/>
                <w:lang w:val="ru-RU"/>
              </w:rPr>
            </w:pPr>
            <w:r w:rsidRPr="0001601D">
              <w:rPr>
                <w:rFonts w:ascii="Times New Roman" w:hAnsi="Times New Roman" w:cs="Times New Roman"/>
                <w:sz w:val="18"/>
                <w:lang w:val="ru-RU"/>
              </w:rPr>
              <w:t>переконувати засобами іноземної мови у важливості дотримання прав</w:t>
            </w:r>
            <w:r w:rsidRPr="0001601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01601D">
              <w:rPr>
                <w:rFonts w:ascii="Times New Roman" w:hAnsi="Times New Roman" w:cs="Times New Roman"/>
                <w:sz w:val="18"/>
                <w:lang w:val="ru-RU"/>
              </w:rPr>
              <w:t>людини;</w:t>
            </w:r>
          </w:p>
          <w:p w:rsidR="0001601D" w:rsidRDefault="0001601D" w:rsidP="0001601D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before="17" w:line="252" w:lineRule="exact"/>
              <w:ind w:left="465" w:right="1190"/>
              <w:rPr>
                <w:rFonts w:ascii="Times New Roman" w:hAnsi="Times New Roman" w:cs="Times New Roman"/>
                <w:sz w:val="18"/>
              </w:rPr>
            </w:pPr>
            <w:r w:rsidRPr="0001601D">
              <w:rPr>
                <w:rFonts w:ascii="Times New Roman" w:hAnsi="Times New Roman" w:cs="Times New Roman"/>
                <w:sz w:val="18"/>
              </w:rPr>
              <w:t>критично оцінювати інформацію з різних іншомовних джерел.</w:t>
            </w:r>
          </w:p>
          <w:p w:rsidR="0046120B" w:rsidRDefault="0046120B" w:rsidP="0046120B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before="17" w:line="252" w:lineRule="exact"/>
              <w:ind w:left="0" w:right="1190"/>
              <w:rPr>
                <w:rFonts w:ascii="Times New Roman" w:hAnsi="Times New Roman" w:cs="Times New Roman"/>
                <w:b/>
                <w:sz w:val="18"/>
              </w:rPr>
            </w:pPr>
            <w:r w:rsidRPr="0046120B">
              <w:rPr>
                <w:rFonts w:ascii="Times New Roman" w:hAnsi="Times New Roman" w:cs="Times New Roman"/>
                <w:b/>
                <w:sz w:val="18"/>
              </w:rPr>
              <w:t>Уміння вчитися упродовж життя</w:t>
            </w:r>
          </w:p>
          <w:p w:rsidR="0046120B" w:rsidRPr="0046120B" w:rsidRDefault="0046120B" w:rsidP="0046120B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before="20" w:line="252" w:lineRule="exact"/>
              <w:ind w:left="465" w:right="740"/>
              <w:rPr>
                <w:rFonts w:ascii="Times New Roman" w:hAnsi="Times New Roman" w:cs="Times New Roman"/>
                <w:sz w:val="18"/>
              </w:rPr>
            </w:pPr>
            <w:r w:rsidRPr="0046120B">
              <w:rPr>
                <w:rFonts w:ascii="Times New Roman" w:hAnsi="Times New Roman" w:cs="Times New Roman"/>
                <w:sz w:val="18"/>
                <w:lang w:val="ru-RU"/>
              </w:rPr>
              <w:t>визначати</w:t>
            </w:r>
            <w:r w:rsidRPr="0046120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6120B">
              <w:rPr>
                <w:rFonts w:ascii="Times New Roman" w:hAnsi="Times New Roman" w:cs="Times New Roman"/>
                <w:sz w:val="18"/>
                <w:lang w:val="ru-RU"/>
              </w:rPr>
              <w:t>комунікативні</w:t>
            </w:r>
            <w:r w:rsidRPr="0046120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6120B">
              <w:rPr>
                <w:rFonts w:ascii="Times New Roman" w:hAnsi="Times New Roman" w:cs="Times New Roman"/>
                <w:sz w:val="18"/>
                <w:lang w:val="ru-RU"/>
              </w:rPr>
              <w:t>потреби</w:t>
            </w:r>
            <w:r w:rsidRPr="0046120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6120B">
              <w:rPr>
                <w:rFonts w:ascii="Times New Roman" w:hAnsi="Times New Roman" w:cs="Times New Roman"/>
                <w:sz w:val="18"/>
                <w:lang w:val="ru-RU"/>
              </w:rPr>
              <w:t>та</w:t>
            </w:r>
            <w:r w:rsidRPr="0046120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6120B">
              <w:rPr>
                <w:rFonts w:ascii="Times New Roman" w:hAnsi="Times New Roman" w:cs="Times New Roman"/>
                <w:sz w:val="18"/>
                <w:lang w:val="ru-RU"/>
              </w:rPr>
              <w:t>цілі</w:t>
            </w:r>
            <w:r w:rsidRPr="0046120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6120B">
              <w:rPr>
                <w:rFonts w:ascii="Times New Roman" w:hAnsi="Times New Roman" w:cs="Times New Roman"/>
                <w:sz w:val="18"/>
                <w:lang w:val="ru-RU"/>
              </w:rPr>
              <w:t>під</w:t>
            </w:r>
            <w:r w:rsidRPr="0046120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6120B">
              <w:rPr>
                <w:rFonts w:ascii="Times New Roman" w:hAnsi="Times New Roman" w:cs="Times New Roman"/>
                <w:sz w:val="18"/>
                <w:lang w:val="ru-RU"/>
              </w:rPr>
              <w:t>час</w:t>
            </w:r>
            <w:r w:rsidRPr="0046120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6120B">
              <w:rPr>
                <w:rFonts w:ascii="Times New Roman" w:hAnsi="Times New Roman" w:cs="Times New Roman"/>
                <w:sz w:val="18"/>
                <w:lang w:val="ru-RU"/>
              </w:rPr>
              <w:t>вивчення</w:t>
            </w:r>
            <w:r w:rsidRPr="0046120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6120B">
              <w:rPr>
                <w:rFonts w:ascii="Times New Roman" w:hAnsi="Times New Roman" w:cs="Times New Roman"/>
                <w:sz w:val="18"/>
                <w:lang w:val="ru-RU"/>
              </w:rPr>
              <w:t>іноземної</w:t>
            </w:r>
            <w:r w:rsidRPr="0046120B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46120B">
              <w:rPr>
                <w:rFonts w:ascii="Times New Roman" w:hAnsi="Times New Roman" w:cs="Times New Roman"/>
                <w:sz w:val="18"/>
                <w:lang w:val="ru-RU"/>
              </w:rPr>
              <w:t>мови</w:t>
            </w:r>
            <w:r w:rsidRPr="0046120B">
              <w:rPr>
                <w:rFonts w:ascii="Times New Roman" w:hAnsi="Times New Roman" w:cs="Times New Roman"/>
                <w:sz w:val="18"/>
              </w:rPr>
              <w:t>;</w:t>
            </w:r>
          </w:p>
          <w:p w:rsidR="0046120B" w:rsidRPr="0046120B" w:rsidRDefault="0046120B" w:rsidP="0046120B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before="17" w:line="252" w:lineRule="exact"/>
              <w:ind w:left="465" w:right="329"/>
              <w:rPr>
                <w:rFonts w:ascii="Times New Roman" w:hAnsi="Times New Roman" w:cs="Times New Roman"/>
                <w:sz w:val="18"/>
                <w:lang w:val="ru-RU"/>
              </w:rPr>
            </w:pPr>
            <w:r w:rsidRPr="0046120B">
              <w:rPr>
                <w:rFonts w:ascii="Times New Roman" w:hAnsi="Times New Roman" w:cs="Times New Roman"/>
                <w:sz w:val="18"/>
                <w:lang w:val="ru-RU"/>
              </w:rPr>
              <w:t>використовувати ефективні навчальні стратегії для вивчення мови відповідно до власного стилю</w:t>
            </w:r>
            <w:r w:rsidRPr="0046120B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46120B">
              <w:rPr>
                <w:rFonts w:ascii="Times New Roman" w:hAnsi="Times New Roman" w:cs="Times New Roman"/>
                <w:sz w:val="18"/>
                <w:lang w:val="ru-RU"/>
              </w:rPr>
              <w:t>навчання;</w:t>
            </w:r>
          </w:p>
          <w:p w:rsidR="0046120B" w:rsidRPr="0046120B" w:rsidRDefault="0046120B" w:rsidP="0046120B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before="17" w:line="252" w:lineRule="exact"/>
              <w:ind w:left="465" w:right="160"/>
              <w:rPr>
                <w:rFonts w:ascii="Times New Roman" w:hAnsi="Times New Roman" w:cs="Times New Roman"/>
                <w:spacing w:val="-2"/>
                <w:sz w:val="18"/>
                <w:lang w:val="ru-RU"/>
              </w:rPr>
            </w:pPr>
            <w:r w:rsidRPr="0046120B">
              <w:rPr>
                <w:rFonts w:ascii="Times New Roman" w:hAnsi="Times New Roman" w:cs="Times New Roman"/>
                <w:sz w:val="18"/>
                <w:lang w:val="ru-RU"/>
              </w:rPr>
              <w:t>самостійно працювати з підручником, шукати нову інформацію з різних джерел та критично оцінювати</w:t>
            </w:r>
            <w:r w:rsidRPr="0046120B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46120B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>її;</w:t>
            </w:r>
          </w:p>
          <w:p w:rsidR="0046120B" w:rsidRDefault="0046120B" w:rsidP="0046120B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line="267" w:lineRule="exact"/>
              <w:ind w:left="465"/>
              <w:rPr>
                <w:rFonts w:ascii="Times New Roman" w:hAnsi="Times New Roman" w:cs="Times New Roman"/>
                <w:sz w:val="18"/>
                <w:lang w:val="ru-RU"/>
              </w:rPr>
            </w:pPr>
            <w:r w:rsidRPr="0046120B">
              <w:rPr>
                <w:rFonts w:ascii="Times New Roman" w:hAnsi="Times New Roman" w:cs="Times New Roman"/>
                <w:sz w:val="18"/>
                <w:lang w:val="ru-RU"/>
              </w:rPr>
              <w:t>організовувати свій час і навчальний</w:t>
            </w:r>
            <w:r w:rsidRPr="0046120B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46120B">
              <w:rPr>
                <w:rFonts w:ascii="Times New Roman" w:hAnsi="Times New Roman" w:cs="Times New Roman"/>
                <w:sz w:val="18"/>
                <w:lang w:val="ru-RU"/>
              </w:rPr>
              <w:t>простір;</w:t>
            </w:r>
          </w:p>
          <w:p w:rsidR="00CF75FD" w:rsidRDefault="0046120B" w:rsidP="00D761F6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line="267" w:lineRule="exact"/>
              <w:ind w:left="465"/>
              <w:rPr>
                <w:rFonts w:ascii="Times New Roman" w:hAnsi="Times New Roman" w:cs="Times New Roman"/>
                <w:sz w:val="18"/>
              </w:rPr>
            </w:pPr>
            <w:r w:rsidRPr="0046120B">
              <w:rPr>
                <w:rFonts w:ascii="Times New Roman" w:hAnsi="Times New Roman" w:cs="Times New Roman"/>
                <w:sz w:val="18"/>
              </w:rPr>
              <w:t>цінювати власні навчальні досягнення.</w:t>
            </w:r>
          </w:p>
          <w:p w:rsidR="00D761F6" w:rsidRPr="00D761F6" w:rsidRDefault="00D761F6" w:rsidP="00D761F6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line="267" w:lineRule="exact"/>
              <w:ind w:left="465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2" w:type="pct"/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90906">
              <w:rPr>
                <w:b w:val="0"/>
                <w:color w:val="FF0000"/>
                <w:sz w:val="16"/>
                <w:szCs w:val="16"/>
                <w:lang w:val="uk-UA"/>
              </w:rPr>
              <w:t>ст.</w:t>
            </w:r>
          </w:p>
        </w:tc>
      </w:tr>
      <w:tr w:rsidR="0077449E" w:rsidRPr="00090906" w:rsidTr="006624ED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lastRenderedPageBreak/>
              <w:t>61.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57C50">
              <w:rPr>
                <w:b w:val="0"/>
                <w:sz w:val="16"/>
                <w:szCs w:val="16"/>
                <w:lang w:val="en-US" w:eastAsia="en-US"/>
              </w:rPr>
              <w:t>96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autoSpaceDE w:val="0"/>
              <w:autoSpaceDN w:val="0"/>
              <w:adjustRightInd w:val="0"/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2952BE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Шляхетні 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вчинки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574014" w:rsidRDefault="0077449E" w:rsidP="00CF75FD">
            <w:pPr>
              <w:rPr>
                <w:b w:val="0"/>
                <w:bCs w:val="0"/>
                <w:snapToGrid w:val="0"/>
                <w:sz w:val="16"/>
                <w:szCs w:val="16"/>
                <w:lang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Перераховувати людські якості та висловлювати своє ставлення до них</w:t>
            </w:r>
          </w:p>
          <w:p w:rsidR="0077449E" w:rsidRPr="00090906" w:rsidRDefault="0077449E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2952BE">
              <w:rPr>
                <w:b w:val="0"/>
                <w:sz w:val="16"/>
                <w:szCs w:val="16"/>
                <w:lang w:val="uk-UA" w:eastAsia="uk-UA"/>
              </w:rPr>
              <w:t>Суспільство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i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en-US"/>
              </w:rPr>
            </w:pPr>
            <w:r w:rsidRPr="002952BE">
              <w:rPr>
                <w:b w:val="0"/>
                <w:sz w:val="16"/>
                <w:szCs w:val="16"/>
                <w:lang w:val="uk-UA" w:eastAsia="en-US"/>
              </w:rPr>
              <w:t>Читання: розуміння загальної та детальної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bCs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49E" w:rsidRDefault="0077449E" w:rsidP="00E52EEB">
            <w:pPr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 xml:space="preserve"> «Громадянська відповідальність»</w:t>
            </w:r>
          </w:p>
          <w:p w:rsidR="0077449E" w:rsidRDefault="0077449E" w:rsidP="00E52EEB">
            <w:pPr>
              <w:rPr>
                <w:b w:val="0"/>
                <w:sz w:val="18"/>
                <w:szCs w:val="22"/>
              </w:rPr>
            </w:pPr>
            <w:r w:rsidRPr="001C7BC2">
              <w:rPr>
                <w:b w:val="0"/>
                <w:sz w:val="18"/>
                <w:szCs w:val="22"/>
              </w:rPr>
              <w:t>Описує власний стиль життя та визначає пріоритети.</w:t>
            </w:r>
          </w:p>
          <w:p w:rsidR="0077449E" w:rsidRPr="001C7BC2" w:rsidRDefault="0077449E" w:rsidP="00E52EEB">
            <w:pPr>
              <w:rPr>
                <w:b w:val="0"/>
                <w:sz w:val="18"/>
                <w:szCs w:val="22"/>
              </w:rPr>
            </w:pPr>
          </w:p>
          <w:p w:rsidR="0077449E" w:rsidRDefault="0077449E" w:rsidP="00E52EEB">
            <w:pPr>
              <w:rPr>
                <w:b w:val="0"/>
                <w:sz w:val="18"/>
                <w:szCs w:val="22"/>
              </w:rPr>
            </w:pPr>
            <w:r w:rsidRPr="001C7BC2">
              <w:rPr>
                <w:b w:val="0"/>
                <w:sz w:val="18"/>
                <w:szCs w:val="22"/>
              </w:rPr>
              <w:t>Дискутує довкола питань про свою роль і місце у</w:t>
            </w:r>
            <w:r w:rsidRPr="001C7BC2">
              <w:rPr>
                <w:sz w:val="18"/>
                <w:szCs w:val="22"/>
              </w:rPr>
              <w:t xml:space="preserve"> </w:t>
            </w:r>
            <w:r w:rsidRPr="001C7BC2">
              <w:rPr>
                <w:b w:val="0"/>
                <w:sz w:val="18"/>
                <w:szCs w:val="22"/>
              </w:rPr>
              <w:t>сучасному мультилінгваль- ному та полікультурному середовищі.</w:t>
            </w:r>
          </w:p>
          <w:p w:rsidR="0077449E" w:rsidRPr="001C7BC2" w:rsidRDefault="0077449E" w:rsidP="00E52EEB">
            <w:pPr>
              <w:rPr>
                <w:b w:val="0"/>
                <w:sz w:val="18"/>
                <w:szCs w:val="22"/>
              </w:rPr>
            </w:pPr>
          </w:p>
          <w:p w:rsidR="0077449E" w:rsidRPr="001C7BC2" w:rsidRDefault="0077449E" w:rsidP="00E52EEB">
            <w:pPr>
              <w:rPr>
                <w:b w:val="0"/>
                <w:sz w:val="14"/>
                <w:szCs w:val="16"/>
                <w:lang w:val="uk-UA"/>
              </w:rPr>
            </w:pPr>
            <w:r w:rsidRPr="001C7BC2">
              <w:rPr>
                <w:b w:val="0"/>
                <w:sz w:val="18"/>
                <w:szCs w:val="22"/>
              </w:rPr>
              <w:t>Пропонує варіанти участі школи/класу в житті громади.</w:t>
            </w:r>
          </w:p>
          <w:p w:rsidR="0077449E" w:rsidRDefault="0077449E" w:rsidP="00E52EEB">
            <w:pPr>
              <w:rPr>
                <w:sz w:val="18"/>
                <w:szCs w:val="16"/>
                <w:lang w:val="uk-UA"/>
              </w:rPr>
            </w:pPr>
          </w:p>
          <w:p w:rsidR="003D48D2" w:rsidRDefault="003D48D2" w:rsidP="00E52EEB">
            <w:pPr>
              <w:rPr>
                <w:sz w:val="18"/>
                <w:szCs w:val="16"/>
                <w:lang w:val="uk-UA"/>
              </w:rPr>
            </w:pPr>
          </w:p>
          <w:p w:rsidR="003D48D2" w:rsidRDefault="003D48D2" w:rsidP="00E52EEB">
            <w:pPr>
              <w:rPr>
                <w:sz w:val="18"/>
                <w:szCs w:val="16"/>
                <w:lang w:val="uk-UA"/>
              </w:rPr>
            </w:pPr>
          </w:p>
          <w:p w:rsidR="003D48D2" w:rsidRDefault="003D48D2" w:rsidP="00E52EEB">
            <w:pPr>
              <w:rPr>
                <w:sz w:val="18"/>
                <w:szCs w:val="16"/>
                <w:lang w:val="uk-UA"/>
              </w:rPr>
            </w:pPr>
          </w:p>
          <w:p w:rsidR="003D48D2" w:rsidRDefault="003D48D2" w:rsidP="00E52EEB">
            <w:pPr>
              <w:rPr>
                <w:sz w:val="18"/>
                <w:szCs w:val="16"/>
                <w:lang w:val="uk-UA"/>
              </w:rPr>
            </w:pPr>
            <w:bookmarkStart w:id="0" w:name="_GoBack"/>
            <w:bookmarkEnd w:id="0"/>
          </w:p>
          <w:p w:rsidR="0077449E" w:rsidRDefault="0077449E" w:rsidP="00E52EEB">
            <w:pPr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«Здоров’я і безпека»</w:t>
            </w:r>
          </w:p>
          <w:p w:rsidR="0077449E" w:rsidRDefault="0077449E" w:rsidP="00E52EEB">
            <w:pPr>
              <w:rPr>
                <w:b w:val="0"/>
                <w:sz w:val="18"/>
                <w:szCs w:val="22"/>
              </w:rPr>
            </w:pPr>
            <w:r w:rsidRPr="001C7BC2">
              <w:rPr>
                <w:b w:val="0"/>
                <w:sz w:val="18"/>
                <w:szCs w:val="22"/>
              </w:rPr>
              <w:t>Запитує про/пояснює правила безпеки пересування по Києву.</w:t>
            </w:r>
          </w:p>
          <w:p w:rsidR="0077449E" w:rsidRPr="001C7BC2" w:rsidRDefault="0077449E" w:rsidP="00E52EEB">
            <w:pPr>
              <w:rPr>
                <w:b w:val="0"/>
                <w:sz w:val="18"/>
                <w:szCs w:val="22"/>
              </w:rPr>
            </w:pPr>
          </w:p>
          <w:p w:rsidR="0077449E" w:rsidRPr="001C7BC2" w:rsidRDefault="0077449E" w:rsidP="00E52EEB">
            <w:pPr>
              <w:rPr>
                <w:b w:val="0"/>
                <w:sz w:val="14"/>
                <w:szCs w:val="16"/>
                <w:lang w:val="uk-UA"/>
              </w:rPr>
            </w:pPr>
            <w:r w:rsidRPr="001C7BC2">
              <w:rPr>
                <w:b w:val="0"/>
                <w:sz w:val="18"/>
                <w:szCs w:val="22"/>
              </w:rPr>
              <w:t>Критично оцінює вплив деструктивних молодіжних рухів на життя однолітків.</w:t>
            </w:r>
          </w:p>
          <w:p w:rsidR="0077449E" w:rsidRPr="001C7BC2" w:rsidRDefault="0077449E" w:rsidP="00E52EEB">
            <w:pPr>
              <w:pStyle w:val="TableText9"/>
              <w:spacing w:line="192" w:lineRule="atLeast"/>
              <w:rPr>
                <w:sz w:val="14"/>
                <w:szCs w:val="16"/>
                <w:lang w:val="uk-UA"/>
              </w:rPr>
            </w:pPr>
          </w:p>
          <w:p w:rsidR="0077449E" w:rsidRDefault="0077449E" w:rsidP="001C7BC2">
            <w:pPr>
              <w:pStyle w:val="TableText9"/>
              <w:spacing w:line="192" w:lineRule="atLeast"/>
              <w:rPr>
                <w:b/>
                <w:color w:val="FF0000"/>
                <w:sz w:val="16"/>
                <w:szCs w:val="16"/>
                <w:lang w:val="uk-UA"/>
              </w:rPr>
            </w:pPr>
          </w:p>
          <w:p w:rsidR="0077449E" w:rsidRPr="00090906" w:rsidRDefault="0077449E" w:rsidP="001C7BC2">
            <w:pPr>
              <w:pStyle w:val="TableText9"/>
              <w:spacing w:line="192" w:lineRule="atLeast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9E" w:rsidRPr="00157C50" w:rsidRDefault="0077449E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uk-UA"/>
              </w:rPr>
              <w:t>ст. 92-93</w:t>
            </w:r>
          </w:p>
        </w:tc>
      </w:tr>
      <w:tr w:rsidR="0077449E" w:rsidRPr="00090906" w:rsidTr="006624ED">
        <w:trPr>
          <w:gridAfter w:val="9"/>
          <w:wAfter w:w="1834" w:type="pct"/>
          <w:cantSplit/>
          <w:trHeight w:val="41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62.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57C50">
              <w:rPr>
                <w:b w:val="0"/>
                <w:sz w:val="16"/>
                <w:szCs w:val="16"/>
                <w:lang w:val="en-US" w:eastAsia="en-US"/>
              </w:rPr>
              <w:t>97</w:t>
            </w:r>
          </w:p>
          <w:p w:rsidR="0077449E" w:rsidRPr="00157C50" w:rsidRDefault="0077449E" w:rsidP="00CF75FD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157C50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57C50">
              <w:rPr>
                <w:b w:val="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autoSpaceDE w:val="0"/>
              <w:autoSpaceDN w:val="0"/>
              <w:adjustRightInd w:val="0"/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2952BE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Допомога другу  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8A2502" w:rsidRDefault="0077449E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Ділитися власним досвідом допомоги іншим людям</w:t>
            </w: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2952BE">
              <w:rPr>
                <w:b w:val="0"/>
                <w:sz w:val="16"/>
                <w:szCs w:val="16"/>
                <w:lang w:val="uk-UA" w:eastAsia="uk-UA"/>
              </w:rPr>
              <w:t xml:space="preserve">Колокації з дієсловом </w:t>
            </w:r>
            <w:r w:rsidRPr="002952BE">
              <w:rPr>
                <w:b w:val="0"/>
                <w:i/>
                <w:sz w:val="16"/>
                <w:szCs w:val="16"/>
                <w:lang w:val="en-US" w:eastAsia="uk-UA"/>
              </w:rPr>
              <w:t>make</w:t>
            </w:r>
            <w:r w:rsidRPr="002952BE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en-US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2952BE">
              <w:rPr>
                <w:b w:val="0"/>
                <w:bCs w:val="0"/>
                <w:sz w:val="16"/>
                <w:szCs w:val="16"/>
                <w:lang w:val="uk-UA"/>
              </w:rPr>
              <w:t>Говоріння: обговорення в парах (допомога іншим)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449E" w:rsidRPr="00157C50" w:rsidRDefault="0077449E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uk-UA"/>
              </w:rPr>
              <w:t>ст. 92-93</w:t>
            </w:r>
          </w:p>
        </w:tc>
      </w:tr>
      <w:tr w:rsidR="0077449E" w:rsidRPr="00090906" w:rsidTr="006624ED">
        <w:trPr>
          <w:gridAfter w:val="9"/>
          <w:wAfter w:w="1834" w:type="pct"/>
          <w:cantSplit/>
          <w:trHeight w:val="43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63.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57C50">
              <w:rPr>
                <w:b w:val="0"/>
                <w:sz w:val="16"/>
                <w:szCs w:val="16"/>
                <w:lang w:val="en-US" w:eastAsia="en-US"/>
              </w:rPr>
              <w:t>98</w:t>
            </w:r>
          </w:p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autoSpaceDE w:val="0"/>
              <w:autoSpaceDN w:val="0"/>
              <w:adjustRightInd w:val="0"/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Що ти знаєш про Алькатрас?</w:t>
            </w:r>
            <w:r w:rsidRPr="002952BE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 загальну інформацію у прочитаному/почутому тексті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214A4D" w:rsidRDefault="0077449E" w:rsidP="00CF75FD">
            <w:pPr>
              <w:rPr>
                <w:b w:val="0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2952BE" w:rsidRDefault="0077449E" w:rsidP="00CF75FD">
            <w:pPr>
              <w:rPr>
                <w:b w:val="0"/>
                <w:sz w:val="16"/>
                <w:szCs w:val="16"/>
                <w:lang w:val="en-US" w:eastAsia="uk-UA"/>
              </w:rPr>
            </w:pPr>
            <w:r w:rsidRPr="002952BE">
              <w:rPr>
                <w:b w:val="0"/>
                <w:sz w:val="16"/>
                <w:szCs w:val="16"/>
                <w:lang w:val="en-US" w:eastAsia="uk-UA"/>
              </w:rPr>
              <w:t>The Passive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2952BE" w:rsidRDefault="0077449E" w:rsidP="00CF75FD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952BE">
              <w:rPr>
                <w:b w:val="0"/>
                <w:sz w:val="16"/>
                <w:szCs w:val="16"/>
                <w:lang w:val="uk-UA" w:eastAsia="en-US"/>
              </w:rPr>
              <w:t>Читання: розуміння загальної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2952BE" w:rsidRDefault="0077449E" w:rsidP="00CF75FD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952BE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розповідь про 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минуле з використанням пасивних конструкцій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9E" w:rsidRPr="00157C50" w:rsidRDefault="0077449E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uk-UA"/>
              </w:rPr>
              <w:t>ст. 94</w:t>
            </w:r>
          </w:p>
        </w:tc>
      </w:tr>
      <w:tr w:rsidR="0077449E" w:rsidRPr="00090906" w:rsidTr="006624ED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64.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57C50">
              <w:rPr>
                <w:b w:val="0"/>
                <w:sz w:val="16"/>
                <w:szCs w:val="16"/>
                <w:lang w:val="en-US" w:eastAsia="en-US"/>
              </w:rPr>
              <w:t>98</w:t>
            </w:r>
          </w:p>
          <w:p w:rsidR="0077449E" w:rsidRPr="00157C50" w:rsidRDefault="0077449E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+Grammar Focus p.126</w:t>
            </w:r>
          </w:p>
          <w:p w:rsidR="0077449E" w:rsidRPr="00157C50" w:rsidRDefault="0077449E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(Teacher</w:t>
            </w:r>
            <w:r w:rsidRPr="00157C50">
              <w:rPr>
                <w:b w:val="0"/>
                <w:sz w:val="16"/>
                <w:szCs w:val="16"/>
                <w:lang w:val="uk-UA"/>
              </w:rPr>
              <w:t>’</w:t>
            </w:r>
            <w:r w:rsidRPr="00157C50">
              <w:rPr>
                <w:b w:val="0"/>
                <w:sz w:val="16"/>
                <w:szCs w:val="16"/>
                <w:lang w:val="en-US"/>
              </w:rPr>
              <w:t>s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157C50">
              <w:rPr>
                <w:b w:val="0"/>
                <w:sz w:val="16"/>
                <w:szCs w:val="16"/>
                <w:lang w:val="en-US"/>
              </w:rPr>
              <w:t>Multi</w:t>
            </w:r>
            <w:r w:rsidRPr="00157C50">
              <w:rPr>
                <w:b w:val="0"/>
                <w:sz w:val="16"/>
                <w:szCs w:val="16"/>
                <w:lang w:val="uk-UA"/>
              </w:rPr>
              <w:t>-</w:t>
            </w:r>
            <w:r w:rsidRPr="00157C50">
              <w:rPr>
                <w:b w:val="0"/>
                <w:sz w:val="16"/>
                <w:szCs w:val="16"/>
                <w:lang w:val="en-US"/>
              </w:rPr>
              <w:t>ROM)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autoSpaceDE w:val="0"/>
              <w:autoSpaceDN w:val="0"/>
              <w:adjustRightInd w:val="0"/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2952BE">
              <w:rPr>
                <w:b w:val="0"/>
                <w:sz w:val="16"/>
                <w:szCs w:val="16"/>
                <w:lang w:val="uk-UA" w:eastAsia="uk-UA"/>
              </w:rPr>
              <w:t>Мене часто запрошують на вечірки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</w:t>
            </w:r>
            <w:r w:rsidRPr="00A43DDF">
              <w:rPr>
                <w:b w:val="0"/>
                <w:sz w:val="16"/>
                <w:szCs w:val="16"/>
                <w:lang w:val="uk-UA" w:eastAsia="uk-UA"/>
              </w:rPr>
              <w:t xml:space="preserve"> загальну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та детальну інформацію у переглянутому відео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2952BE" w:rsidRDefault="0077449E" w:rsidP="00CF75FD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2952BE"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r w:rsidRPr="002952BE">
              <w:rPr>
                <w:b w:val="0"/>
                <w:sz w:val="16"/>
                <w:szCs w:val="16"/>
                <w:lang w:val="en-US" w:eastAsia="uk-UA"/>
              </w:rPr>
              <w:t>The</w:t>
            </w:r>
            <w:r w:rsidRPr="002952BE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 w:rsidRPr="002952BE">
              <w:rPr>
                <w:b w:val="0"/>
                <w:sz w:val="16"/>
                <w:szCs w:val="16"/>
                <w:lang w:val="en-US" w:eastAsia="uk-UA"/>
              </w:rPr>
              <w:t>Passive</w:t>
            </w:r>
            <w:r w:rsidRPr="002952BE">
              <w:rPr>
                <w:b w:val="0"/>
                <w:sz w:val="16"/>
                <w:szCs w:val="16"/>
                <w:lang w:val="uk-UA" w:eastAsia="uk-UA"/>
              </w:rPr>
              <w:t xml:space="preserve"> у різних контекстах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bCs w:val="0"/>
                <w:color w:val="FF0000"/>
                <w:sz w:val="16"/>
                <w:szCs w:val="16"/>
                <w:lang w:val="uk-UA" w:eastAsia="uk-UA"/>
              </w:rPr>
            </w:pPr>
            <w:r w:rsidRPr="002952BE"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9E" w:rsidRPr="00157C50" w:rsidRDefault="0077449E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Grammar Focus</w:t>
            </w:r>
          </w:p>
          <w:p w:rsidR="0077449E" w:rsidRPr="00090906" w:rsidRDefault="0077449E" w:rsidP="00CF75FD">
            <w:pPr>
              <w:jc w:val="center"/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p.126</w:t>
            </w:r>
          </w:p>
        </w:tc>
      </w:tr>
      <w:tr w:rsidR="0077449E" w:rsidRPr="00090906" w:rsidTr="006624ED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65.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57C50">
              <w:rPr>
                <w:b w:val="0"/>
                <w:sz w:val="16"/>
                <w:szCs w:val="16"/>
                <w:lang w:val="en-US" w:eastAsia="en-US"/>
              </w:rPr>
              <w:t>99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2952BE" w:rsidRDefault="0077449E" w:rsidP="00CF75F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952BE">
              <w:rPr>
                <w:b w:val="0"/>
                <w:snapToGrid w:val="0"/>
                <w:sz w:val="16"/>
                <w:szCs w:val="16"/>
                <w:lang w:val="uk-UA" w:eastAsia="uk-UA"/>
              </w:rPr>
              <w:t>Молоді злочинці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2E3BD0" w:rsidRDefault="0077449E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Обговорювати випадки порушення закону та можливі варіанти покарання злочинців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2952BE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Суспільство/ злочини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A915E2">
              <w:rPr>
                <w:b w:val="0"/>
                <w:sz w:val="16"/>
                <w:szCs w:val="16"/>
                <w:lang w:val="uk-UA" w:eastAsia="uk-UA"/>
              </w:rPr>
              <w:t>Наголос у багатоскладових словах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A915E2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множинний вибір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9E" w:rsidRPr="00157C50" w:rsidRDefault="0077449E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uk-UA"/>
              </w:rPr>
              <w:t>ст. 95</w:t>
            </w:r>
          </w:p>
        </w:tc>
      </w:tr>
      <w:tr w:rsidR="0077449E" w:rsidRPr="00090906" w:rsidTr="006624ED">
        <w:trPr>
          <w:gridAfter w:val="9"/>
          <w:wAfter w:w="1834" w:type="pct"/>
          <w:cantSplit/>
          <w:trHeight w:val="426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uk-UA"/>
              </w:rPr>
              <w:t>66.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Ст.100-101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autoSpaceDE w:val="0"/>
              <w:autoSpaceDN w:val="0"/>
              <w:adjustRightInd w:val="0"/>
              <w:ind w:left="29"/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A915E2">
              <w:rPr>
                <w:b w:val="0"/>
                <w:snapToGrid w:val="0"/>
                <w:sz w:val="16"/>
                <w:szCs w:val="16"/>
                <w:lang w:val="uk-UA" w:eastAsia="uk-UA"/>
              </w:rPr>
              <w:t>Пригодницька історія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 загальну та детальну інформацію у прочитаному/почутому тексті</w:t>
            </w: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  <w:p w:rsidR="0077449E" w:rsidRPr="00960607" w:rsidRDefault="0077449E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Фразові дієслова та їх синоніми 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A915E2" w:rsidRDefault="0077449E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77449E" w:rsidRPr="00A915E2" w:rsidRDefault="0077449E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A915E2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розуміння загальної та детальної інформації (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заповнення пропусків</w:t>
            </w:r>
            <w:r w:rsidRPr="00A915E2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)</w:t>
            </w:r>
          </w:p>
          <w:p w:rsidR="0077449E" w:rsidRPr="00A915E2" w:rsidRDefault="0077449E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A915E2" w:rsidRDefault="0077449E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77449E" w:rsidRPr="00A915E2" w:rsidRDefault="0077449E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77449E" w:rsidRPr="00A915E2" w:rsidRDefault="0077449E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449E" w:rsidRPr="00157C50" w:rsidRDefault="0077449E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uk-UA"/>
              </w:rPr>
              <w:t>ст. 96-97</w:t>
            </w:r>
          </w:p>
        </w:tc>
      </w:tr>
      <w:tr w:rsidR="0077449E" w:rsidRPr="0014367E" w:rsidTr="006624ED">
        <w:trPr>
          <w:gridAfter w:val="9"/>
          <w:wAfter w:w="1834" w:type="pct"/>
          <w:cantSplit/>
          <w:trHeight w:val="39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uk-UA"/>
              </w:rPr>
              <w:t>67.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Ст.100-101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autoSpaceDE w:val="0"/>
              <w:autoSpaceDN w:val="0"/>
              <w:adjustRightInd w:val="0"/>
              <w:ind w:left="29"/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A915E2">
              <w:rPr>
                <w:b w:val="0"/>
                <w:snapToGrid w:val="0"/>
                <w:sz w:val="16"/>
                <w:szCs w:val="16"/>
                <w:lang w:val="uk-UA" w:eastAsia="uk-UA"/>
              </w:rPr>
              <w:t>Закінчення історії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4367E" w:rsidRDefault="0077449E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Висловлювати зацікавленість/незацікавленість у прочитаному тексті та обґрунтовувати бажання/небажання його подальшого читання</w:t>
            </w: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14367E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A915E2">
              <w:rPr>
                <w:b w:val="0"/>
                <w:sz w:val="16"/>
                <w:szCs w:val="16"/>
                <w:lang w:val="uk-UA" w:eastAsia="uk-UA"/>
              </w:rPr>
              <w:t xml:space="preserve">Колокації зі словом </w:t>
            </w:r>
            <w:r w:rsidRPr="00A915E2">
              <w:rPr>
                <w:b w:val="0"/>
                <w:i/>
                <w:sz w:val="16"/>
                <w:szCs w:val="16"/>
                <w:lang w:val="en-US" w:eastAsia="uk-UA"/>
              </w:rPr>
              <w:t>good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  <w:p w:rsidR="0077449E" w:rsidRPr="00A915E2" w:rsidRDefault="0077449E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A915E2">
              <w:rPr>
                <w:b w:val="0"/>
                <w:sz w:val="16"/>
                <w:szCs w:val="16"/>
                <w:lang w:val="uk-UA" w:eastAsia="uk-UA"/>
              </w:rPr>
              <w:t>Говоріння: Переказ/ продовження історії</w:t>
            </w:r>
          </w:p>
          <w:p w:rsidR="0077449E" w:rsidRPr="0014367E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7449E" w:rsidRPr="00157C50" w:rsidRDefault="0077449E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uk-UA"/>
              </w:rPr>
              <w:t>ст. 96-97</w:t>
            </w:r>
          </w:p>
        </w:tc>
      </w:tr>
      <w:tr w:rsidR="0077449E" w:rsidRPr="00090906" w:rsidTr="006624ED">
        <w:trPr>
          <w:gridAfter w:val="9"/>
          <w:wAfter w:w="1834" w:type="pct"/>
          <w:cantSplit/>
          <w:trHeight w:val="41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uk-UA"/>
              </w:rPr>
              <w:t>68.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Ст.102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autoSpaceDE w:val="0"/>
              <w:autoSpaceDN w:val="0"/>
              <w:adjustRightInd w:val="0"/>
              <w:ind w:left="29" w:hanging="29"/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95491A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Як уникнути пограбування 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3E0C02" w:rsidRDefault="0077449E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Складати текст про ремонт та прибирання у будинку (письмово) </w:t>
            </w: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A915E2" w:rsidRDefault="0077449E" w:rsidP="00CF75FD">
            <w:pPr>
              <w:rPr>
                <w:b w:val="0"/>
                <w:i/>
                <w:color w:val="FF000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Структура </w:t>
            </w:r>
            <w:r w:rsidRPr="00A915E2">
              <w:rPr>
                <w:b w:val="0"/>
                <w:i/>
                <w:sz w:val="16"/>
                <w:szCs w:val="16"/>
                <w:lang w:val="en-US" w:eastAsia="uk-UA"/>
              </w:rPr>
              <w:t>Have something done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95491A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розуміння загальної інформації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449E" w:rsidRPr="00157C50" w:rsidRDefault="0077449E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uk-UA"/>
              </w:rPr>
              <w:t>ст. 98</w:t>
            </w:r>
          </w:p>
        </w:tc>
      </w:tr>
      <w:tr w:rsidR="0077449E" w:rsidRPr="00090906" w:rsidTr="006624ED">
        <w:trPr>
          <w:gridAfter w:val="9"/>
          <w:wAfter w:w="1834" w:type="pct"/>
          <w:cantSplit/>
          <w:trHeight w:val="41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uk-UA"/>
              </w:rPr>
              <w:t>69.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Ст.1</w:t>
            </w:r>
            <w:r w:rsidRPr="00157C50">
              <w:rPr>
                <w:b w:val="0"/>
                <w:sz w:val="16"/>
                <w:szCs w:val="16"/>
                <w:lang w:val="en-US" w:eastAsia="en-US"/>
              </w:rPr>
              <w:t>02</w:t>
            </w:r>
          </w:p>
          <w:p w:rsidR="0077449E" w:rsidRPr="00157C50" w:rsidRDefault="0077449E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+Grammar Focus p.127</w:t>
            </w:r>
          </w:p>
          <w:p w:rsidR="0077449E" w:rsidRPr="00157C50" w:rsidRDefault="0077449E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(Teacher</w:t>
            </w:r>
            <w:r w:rsidRPr="00157C50">
              <w:rPr>
                <w:b w:val="0"/>
                <w:sz w:val="16"/>
                <w:szCs w:val="16"/>
                <w:lang w:val="uk-UA"/>
              </w:rPr>
              <w:t>’</w:t>
            </w:r>
            <w:r w:rsidRPr="00157C50">
              <w:rPr>
                <w:b w:val="0"/>
                <w:sz w:val="16"/>
                <w:szCs w:val="16"/>
                <w:lang w:val="en-US"/>
              </w:rPr>
              <w:t>s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157C50">
              <w:rPr>
                <w:b w:val="0"/>
                <w:sz w:val="16"/>
                <w:szCs w:val="16"/>
                <w:lang w:val="en-US"/>
              </w:rPr>
              <w:t>Multi</w:t>
            </w:r>
            <w:r w:rsidRPr="00157C50">
              <w:rPr>
                <w:b w:val="0"/>
                <w:sz w:val="16"/>
                <w:szCs w:val="16"/>
                <w:lang w:val="uk-UA"/>
              </w:rPr>
              <w:t>-</w:t>
            </w:r>
            <w:r w:rsidRPr="00157C50">
              <w:rPr>
                <w:b w:val="0"/>
                <w:sz w:val="16"/>
                <w:szCs w:val="16"/>
                <w:lang w:val="en-US"/>
              </w:rPr>
              <w:t>ROM)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autoSpaceDE w:val="0"/>
              <w:autoSpaceDN w:val="0"/>
              <w:adjustRightInd w:val="0"/>
              <w:ind w:left="29"/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C50730">
              <w:rPr>
                <w:b w:val="0"/>
                <w:snapToGrid w:val="0"/>
                <w:sz w:val="16"/>
                <w:szCs w:val="16"/>
                <w:lang w:val="uk-UA" w:eastAsia="uk-UA"/>
              </w:rPr>
              <w:t>Мені потрібно перевірити зір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</w:t>
            </w:r>
            <w:r w:rsidRPr="00A43DDF">
              <w:rPr>
                <w:b w:val="0"/>
                <w:sz w:val="16"/>
                <w:szCs w:val="16"/>
                <w:lang w:val="uk-UA" w:eastAsia="uk-UA"/>
              </w:rPr>
              <w:t xml:space="preserve"> загальну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та детальну інформацію у переглянутому відео</w:t>
            </w: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bCs w:val="0"/>
                <w:color w:val="FF0000"/>
                <w:sz w:val="16"/>
                <w:szCs w:val="16"/>
                <w:lang w:val="uk-UA" w:eastAsia="uk-UA"/>
              </w:rPr>
            </w:pPr>
            <w:r w:rsidRPr="00C50730">
              <w:rPr>
                <w:b w:val="0"/>
                <w:sz w:val="16"/>
                <w:szCs w:val="16"/>
                <w:lang w:val="uk-UA" w:eastAsia="uk-UA"/>
              </w:rPr>
              <w:t xml:space="preserve">Відпрацювання структури </w:t>
            </w:r>
            <w:r w:rsidRPr="00C50730">
              <w:rPr>
                <w:b w:val="0"/>
                <w:i/>
                <w:sz w:val="16"/>
                <w:szCs w:val="16"/>
                <w:lang w:val="en-US" w:eastAsia="uk-UA"/>
              </w:rPr>
              <w:t>Have</w:t>
            </w:r>
            <w:r w:rsidRPr="00C50730">
              <w:rPr>
                <w:b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Pr="00C50730">
              <w:rPr>
                <w:b w:val="0"/>
                <w:i/>
                <w:sz w:val="16"/>
                <w:szCs w:val="16"/>
                <w:lang w:val="en-US" w:eastAsia="uk-UA"/>
              </w:rPr>
              <w:t>something</w:t>
            </w:r>
            <w:r w:rsidRPr="00C50730">
              <w:rPr>
                <w:b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Pr="00C50730">
              <w:rPr>
                <w:b w:val="0"/>
                <w:i/>
                <w:sz w:val="16"/>
                <w:szCs w:val="16"/>
                <w:lang w:val="en-US" w:eastAsia="uk-UA"/>
              </w:rPr>
              <w:t>done</w:t>
            </w:r>
            <w:r w:rsidRPr="00C50730">
              <w:rPr>
                <w:b w:val="0"/>
                <w:sz w:val="16"/>
                <w:szCs w:val="16"/>
                <w:lang w:val="uk-UA" w:eastAsia="uk-UA"/>
              </w:rPr>
              <w:t xml:space="preserve">  у різних контекстах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en-US"/>
              </w:rPr>
            </w:pPr>
            <w:r w:rsidRPr="00C50730"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449E" w:rsidRPr="00157C50" w:rsidRDefault="0077449E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77449E" w:rsidRPr="00157C50" w:rsidRDefault="0077449E" w:rsidP="00CF75F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Grammar Focus</w:t>
            </w:r>
          </w:p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p.</w:t>
            </w:r>
            <w:r w:rsidRPr="00157C50">
              <w:rPr>
                <w:b w:val="0"/>
                <w:sz w:val="16"/>
                <w:szCs w:val="16"/>
                <w:lang w:val="en-US"/>
              </w:rPr>
              <w:t>127</w:t>
            </w:r>
          </w:p>
        </w:tc>
      </w:tr>
      <w:tr w:rsidR="0077449E" w:rsidRPr="00090906" w:rsidTr="006624ED">
        <w:trPr>
          <w:gridAfter w:val="9"/>
          <w:wAfter w:w="1834" w:type="pct"/>
          <w:cantSplit/>
          <w:trHeight w:val="726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lastRenderedPageBreak/>
              <w:t>70.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57C50">
              <w:rPr>
                <w:b w:val="0"/>
                <w:sz w:val="16"/>
                <w:szCs w:val="16"/>
                <w:lang w:val="en-US" w:eastAsia="en-US"/>
              </w:rPr>
              <w:t>103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autoSpaceDE w:val="0"/>
              <w:autoSpaceDN w:val="0"/>
              <w:adjustRightInd w:val="0"/>
              <w:ind w:left="29"/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Три</w:t>
            </w:r>
            <w:r w:rsidRPr="00D44409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правила 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хорошого громадянина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367539" w:rsidRDefault="0077449E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Дискутувати про переваги та недоліки волонтерської діяльності</w:t>
            </w: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C50730" w:rsidRDefault="0077449E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50730">
              <w:rPr>
                <w:b w:val="0"/>
                <w:sz w:val="16"/>
                <w:szCs w:val="16"/>
                <w:lang w:val="uk-UA" w:eastAsia="uk-UA"/>
              </w:rPr>
              <w:t>Функційні фрази для пояснення переваг та недоліків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C50730" w:rsidRDefault="0077449E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C50730" w:rsidRDefault="0077449E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C50730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Аудіювання: </w:t>
            </w:r>
            <w:r w:rsidRPr="0095491A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розуміння загальної інформації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C50730" w:rsidRDefault="0077449E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50730">
              <w:rPr>
                <w:b w:val="0"/>
                <w:sz w:val="16"/>
                <w:szCs w:val="16"/>
                <w:lang w:val="uk-UA" w:eastAsia="uk-UA"/>
              </w:rPr>
              <w:t xml:space="preserve">Говоріння: дискусія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449E" w:rsidRPr="00157C50" w:rsidRDefault="0077449E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uk-UA"/>
              </w:rPr>
              <w:t>ст. 99</w:t>
            </w:r>
          </w:p>
        </w:tc>
      </w:tr>
      <w:tr w:rsidR="0077449E" w:rsidRPr="00090906" w:rsidTr="006624ED">
        <w:trPr>
          <w:gridAfter w:val="9"/>
          <w:wAfter w:w="1834" w:type="pct"/>
          <w:cantSplit/>
          <w:trHeight w:val="36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71.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57C50">
              <w:rPr>
                <w:b w:val="0"/>
                <w:sz w:val="16"/>
                <w:szCs w:val="16"/>
                <w:lang w:val="en-US" w:eastAsia="en-US"/>
              </w:rPr>
              <w:t>103</w:t>
            </w:r>
          </w:p>
          <w:p w:rsidR="0077449E" w:rsidRPr="00157C50" w:rsidRDefault="0077449E" w:rsidP="00CF75FD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A83CDC" w:rsidRDefault="0077449E" w:rsidP="00CF75F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Дискусія</w:t>
            </w:r>
            <w:r w:rsidRPr="00A83CDC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«Суперечливі питання»</w:t>
            </w:r>
            <w:r w:rsidRPr="00A83CDC">
              <w:rPr>
                <w:b w:val="0"/>
                <w:snapToGrid w:val="0"/>
                <w:sz w:val="16"/>
                <w:szCs w:val="16"/>
                <w:lang w:eastAsia="uk-UA"/>
              </w:rPr>
              <w:t xml:space="preserve"> </w:t>
            </w:r>
          </w:p>
          <w:p w:rsidR="0077449E" w:rsidRPr="00090906" w:rsidRDefault="0077449E" w:rsidP="00CF75FD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517266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Висловлювати власну думку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щодо суперечливих ситуацій перераховуючи переваги та недоліки кожної</w:t>
            </w: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C50730">
              <w:rPr>
                <w:b w:val="0"/>
                <w:sz w:val="16"/>
                <w:szCs w:val="16"/>
                <w:lang w:val="uk-UA" w:eastAsia="uk-UA"/>
              </w:rPr>
              <w:t>Функційні фрази для пояснення переваг та недоліків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A83CDC" w:rsidRDefault="0077449E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Говоріння</w:t>
            </w:r>
            <w:r w:rsidRPr="00A83CDC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: </w:t>
            </w:r>
          </w:p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відкрита</w:t>
            </w:r>
            <w:r w:rsidRPr="00A83CDC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дискусія</w:t>
            </w:r>
            <w:r w:rsidRPr="00A83CDC">
              <w:rPr>
                <w:b w:val="0"/>
                <w:sz w:val="16"/>
                <w:szCs w:val="16"/>
                <w:lang w:val="uk-UA" w:eastAsia="uk-UA"/>
              </w:rPr>
              <w:t xml:space="preserve"> по різним суперечливим питанням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449E" w:rsidRPr="00157C50" w:rsidRDefault="0077449E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uk-UA"/>
              </w:rPr>
              <w:t>ст. 99</w:t>
            </w:r>
          </w:p>
        </w:tc>
      </w:tr>
      <w:tr w:rsidR="0077449E" w:rsidRPr="00090906" w:rsidTr="006624ED">
        <w:trPr>
          <w:gridAfter w:val="9"/>
          <w:wAfter w:w="1834" w:type="pct"/>
          <w:cantSplit/>
          <w:trHeight w:val="44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72.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57C50">
              <w:rPr>
                <w:b w:val="0"/>
                <w:sz w:val="16"/>
                <w:szCs w:val="16"/>
                <w:lang w:val="en-US" w:eastAsia="en-US"/>
              </w:rPr>
              <w:t>104-105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autoSpaceDE w:val="0"/>
              <w:autoSpaceDN w:val="0"/>
              <w:adjustRightInd w:val="0"/>
              <w:ind w:firstLine="29"/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A840E8">
              <w:rPr>
                <w:b w:val="0"/>
                <w:snapToGrid w:val="0"/>
                <w:sz w:val="16"/>
                <w:szCs w:val="16"/>
                <w:lang w:val="uk-UA" w:eastAsia="uk-UA"/>
              </w:rPr>
              <w:t>Стиль життя сучасних підлітків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617141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Складати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модель написання есе з обґрунтуванням власної думки</w:t>
            </w: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A840E8" w:rsidRDefault="0077449E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A840E8">
              <w:rPr>
                <w:b w:val="0"/>
                <w:sz w:val="16"/>
                <w:szCs w:val="16"/>
                <w:lang w:val="uk-UA"/>
              </w:rPr>
              <w:t xml:space="preserve">Читання: </w:t>
            </w:r>
            <w:r w:rsidRPr="00A840E8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розуміння загальної інформації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A840E8">
              <w:rPr>
                <w:b w:val="0"/>
                <w:sz w:val="16"/>
                <w:szCs w:val="16"/>
                <w:lang w:val="uk-UA"/>
              </w:rPr>
              <w:t xml:space="preserve">Письмо: аналіз моделі/ структури написання есе з обґрунтуванням власної думки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449E" w:rsidRPr="00157C50" w:rsidRDefault="0077449E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uk-UA"/>
              </w:rPr>
              <w:t>ст. 100</w:t>
            </w:r>
          </w:p>
        </w:tc>
      </w:tr>
      <w:tr w:rsidR="0077449E" w:rsidRPr="00090906" w:rsidTr="006624ED">
        <w:trPr>
          <w:gridAfter w:val="9"/>
          <w:wAfter w:w="1834" w:type="pct"/>
          <w:cantSplit/>
          <w:trHeight w:val="53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73.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57C50">
              <w:rPr>
                <w:b w:val="0"/>
                <w:sz w:val="16"/>
                <w:szCs w:val="16"/>
                <w:lang w:val="en-US" w:eastAsia="en-US"/>
              </w:rPr>
              <w:t>104-105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autoSpaceDE w:val="0"/>
              <w:autoSpaceDN w:val="0"/>
              <w:adjustRightInd w:val="0"/>
              <w:ind w:firstLine="29"/>
              <w:rPr>
                <w:b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A840E8">
              <w:rPr>
                <w:b w:val="0"/>
                <w:snapToGrid w:val="0"/>
                <w:sz w:val="16"/>
                <w:szCs w:val="16"/>
                <w:lang w:val="uk-UA" w:eastAsia="uk-UA"/>
              </w:rPr>
              <w:t>Сучасні підлітки – які вони?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617141" w:rsidRDefault="0077449E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Писати есе з обґрунтуванням власної думки</w:t>
            </w: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A840E8">
              <w:rPr>
                <w:b w:val="0"/>
                <w:sz w:val="16"/>
                <w:szCs w:val="16"/>
                <w:lang w:val="uk-UA" w:eastAsia="uk-UA"/>
              </w:rPr>
              <w:t xml:space="preserve">Функційні фрази для </w:t>
            </w:r>
            <w:r w:rsidRPr="00A840E8">
              <w:rPr>
                <w:b w:val="0"/>
                <w:sz w:val="16"/>
                <w:szCs w:val="16"/>
                <w:lang w:val="uk-UA"/>
              </w:rPr>
              <w:t>есе з обґрунтуванням власної думки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A840E8">
              <w:rPr>
                <w:b w:val="0"/>
                <w:sz w:val="16"/>
                <w:szCs w:val="16"/>
                <w:lang w:val="uk-UA"/>
              </w:rPr>
              <w:t>Письмо: написання есе з обґрунтуванням власної думки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7449E" w:rsidRPr="00157C50" w:rsidRDefault="0077449E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uk-UA"/>
              </w:rPr>
              <w:t>ст. 100</w:t>
            </w:r>
          </w:p>
        </w:tc>
      </w:tr>
      <w:tr w:rsidR="0077449E" w:rsidRPr="00090906" w:rsidTr="006624ED">
        <w:trPr>
          <w:gridAfter w:val="9"/>
          <w:wAfter w:w="1834" w:type="pct"/>
          <w:cantSplit/>
          <w:trHeight w:val="33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uk-UA"/>
              </w:rPr>
              <w:t>74.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Ст.106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A840E8" w:rsidRDefault="0077449E" w:rsidP="00CF75FD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A840E8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77449E" w:rsidRPr="00A840E8" w:rsidRDefault="0077449E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A840E8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A840E8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840E8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A840E8">
              <w:rPr>
                <w:b w:val="0"/>
                <w:snapToGrid w:val="0"/>
                <w:sz w:val="16"/>
                <w:szCs w:val="16"/>
                <w:lang w:val="uk-UA"/>
              </w:rPr>
              <w:t xml:space="preserve"> 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A840E8" w:rsidRDefault="0077449E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A840E8" w:rsidRDefault="0077449E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A840E8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A840E8">
              <w:rPr>
                <w:b w:val="0"/>
                <w:sz w:val="16"/>
                <w:szCs w:val="16"/>
                <w:lang w:val="en-US"/>
              </w:rPr>
              <w:t>Unit</w:t>
            </w:r>
            <w:r w:rsidRPr="00A840E8">
              <w:rPr>
                <w:b w:val="0"/>
                <w:sz w:val="16"/>
                <w:szCs w:val="16"/>
                <w:lang w:val="uk-UA"/>
              </w:rPr>
              <w:t xml:space="preserve"> 8)</w:t>
            </w:r>
          </w:p>
          <w:p w:rsidR="0077449E" w:rsidRPr="00A840E8" w:rsidRDefault="0077449E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A840E8" w:rsidRDefault="0077449E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A840E8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A840E8">
              <w:rPr>
                <w:b w:val="0"/>
                <w:sz w:val="16"/>
                <w:szCs w:val="16"/>
                <w:lang w:val="en-US"/>
              </w:rPr>
              <w:t>Unit</w:t>
            </w:r>
            <w:r w:rsidRPr="00A840E8">
              <w:rPr>
                <w:b w:val="0"/>
                <w:sz w:val="16"/>
                <w:szCs w:val="16"/>
                <w:lang w:val="uk-UA"/>
              </w:rPr>
              <w:t xml:space="preserve"> 8)</w:t>
            </w:r>
          </w:p>
          <w:p w:rsidR="0077449E" w:rsidRPr="00A840E8" w:rsidRDefault="0077449E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A840E8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449E" w:rsidRPr="00157C50" w:rsidRDefault="0077449E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uk-UA"/>
              </w:rPr>
              <w:t>ст. 101</w:t>
            </w:r>
          </w:p>
        </w:tc>
      </w:tr>
      <w:tr w:rsidR="0077449E" w:rsidRPr="00090906" w:rsidTr="00A5254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uk-UA"/>
              </w:rPr>
              <w:t>75.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Ст.107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A840E8" w:rsidRDefault="0077449E" w:rsidP="00CF75FD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A840E8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A840E8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A840E8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840E8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A840E8">
              <w:rPr>
                <w:b w:val="0"/>
                <w:snapToGrid w:val="0"/>
                <w:sz w:val="16"/>
                <w:szCs w:val="16"/>
                <w:lang w:val="uk-UA"/>
              </w:rPr>
              <w:t xml:space="preserve"> 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Вміти аналізувати та відпрацьовувати екзаменаційні стратегії</w:t>
            </w: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A840E8" w:rsidRDefault="0077449E" w:rsidP="00CF75FD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A840E8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читання (</w:t>
            </w:r>
            <w:r w:rsidRPr="00A840E8">
              <w:rPr>
                <w:b w:val="0"/>
                <w:sz w:val="16"/>
                <w:szCs w:val="16"/>
                <w:lang w:val="uk-UA"/>
              </w:rPr>
              <w:t>встановлення відповідності</w:t>
            </w:r>
            <w:r w:rsidRPr="00A840E8">
              <w:rPr>
                <w:b w:val="0"/>
                <w:sz w:val="16"/>
                <w:szCs w:val="16"/>
                <w:lang w:val="uk-UA" w:eastAsia="en-US"/>
              </w:rPr>
              <w:t>)</w:t>
            </w:r>
          </w:p>
          <w:p w:rsidR="0077449E" w:rsidRPr="00A840E8" w:rsidRDefault="0077449E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A840E8" w:rsidRDefault="0077449E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A840E8">
              <w:rPr>
                <w:b w:val="0"/>
                <w:sz w:val="16"/>
                <w:szCs w:val="16"/>
                <w:lang w:val="uk-UA"/>
              </w:rPr>
              <w:t>Вдосконалення навичок письма: есе з обґрунтуванням власної думки</w:t>
            </w:r>
            <w:r>
              <w:rPr>
                <w:b w:val="0"/>
                <w:sz w:val="16"/>
                <w:szCs w:val="16"/>
                <w:lang w:val="uk-UA"/>
              </w:rPr>
              <w:t xml:space="preserve"> (Зірки – приклад для наслідування?)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449E" w:rsidRPr="00157C50" w:rsidRDefault="0077449E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uk-UA"/>
              </w:rPr>
              <w:t>ст. 101</w:t>
            </w:r>
          </w:p>
        </w:tc>
      </w:tr>
      <w:tr w:rsidR="0077449E" w:rsidRPr="00090906" w:rsidTr="00FE08F6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uk-UA"/>
              </w:rPr>
              <w:t>76.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</w:t>
            </w:r>
            <w:r w:rsidRPr="00157C5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157C50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157C50"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157C50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 16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871ACF" w:rsidRDefault="0077449E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Готуймося до іспитів!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 w:rsidRPr="00681721">
              <w:rPr>
                <w:b w:val="0"/>
                <w:color w:val="000000" w:themeColor="text1"/>
                <w:sz w:val="16"/>
                <w:szCs w:val="16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49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7828F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 (</w:t>
            </w:r>
            <w:r w:rsidRPr="007828FB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Use</w:t>
            </w:r>
            <w:r w:rsidRPr="007828F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7828FB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of</w:t>
            </w:r>
            <w:r w:rsidRPr="007828F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7828FB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English</w:t>
            </w:r>
            <w:r w:rsidRPr="007828F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); аналіз/обґрунтування обраного варіанту відповіді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E52EEB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449E" w:rsidRPr="00157C50" w:rsidRDefault="0077449E" w:rsidP="00CF75FD">
            <w:pPr>
              <w:ind w:hanging="165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57C50"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157C50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157C50"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157C50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77449E" w:rsidRPr="00157C50" w:rsidRDefault="0077449E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 16</w:t>
            </w:r>
          </w:p>
        </w:tc>
      </w:tr>
      <w:tr w:rsidR="0077449E" w:rsidRPr="00090906" w:rsidTr="00FE08F6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77.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157C50">
              <w:rPr>
                <w:b w:val="0"/>
                <w:sz w:val="16"/>
                <w:szCs w:val="16"/>
                <w:lang w:val="en-US"/>
              </w:rPr>
              <w:t>Unit 8 WB:</w:t>
            </w:r>
          </w:p>
          <w:p w:rsidR="0077449E" w:rsidRPr="00157C50" w:rsidRDefault="0077449E" w:rsidP="00CF75F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57C50">
              <w:rPr>
                <w:b w:val="0"/>
                <w:sz w:val="16"/>
                <w:szCs w:val="16"/>
                <w:lang w:val="en-US" w:eastAsia="en-US"/>
              </w:rPr>
              <w:t xml:space="preserve"> 102-103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871ACF" w:rsidRDefault="0077449E" w:rsidP="00CF75FD">
            <w:pPr>
              <w:rPr>
                <w:b w:val="0"/>
                <w:sz w:val="16"/>
                <w:szCs w:val="16"/>
                <w:lang w:val="en-US"/>
              </w:rPr>
            </w:pPr>
            <w:r w:rsidRPr="00871ACF">
              <w:rPr>
                <w:b w:val="0"/>
                <w:sz w:val="16"/>
                <w:szCs w:val="16"/>
                <w:lang w:val="uk-UA"/>
              </w:rPr>
              <w:t>Перевіримо свої знання!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 w:eastAsia="uk-UA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>Вміти аналізувати та відпрацьовувати екзаменаційні стратегії</w:t>
            </w:r>
          </w:p>
        </w:tc>
        <w:tc>
          <w:tcPr>
            <w:tcW w:w="149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A840E8" w:rsidRDefault="0077449E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A840E8"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 w:rsidRPr="00A840E8">
              <w:rPr>
                <w:b w:val="0"/>
                <w:sz w:val="16"/>
                <w:szCs w:val="16"/>
                <w:lang w:val="en-US"/>
              </w:rPr>
              <w:t>matching</w:t>
            </w:r>
            <w:r w:rsidRPr="00A840E8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A840E8">
              <w:rPr>
                <w:b w:val="0"/>
                <w:sz w:val="16"/>
                <w:szCs w:val="16"/>
                <w:lang w:val="en-US"/>
              </w:rPr>
              <w:t>gap</w:t>
            </w:r>
            <w:r w:rsidRPr="00A840E8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840E8">
              <w:rPr>
                <w:b w:val="0"/>
                <w:sz w:val="16"/>
                <w:szCs w:val="16"/>
                <w:lang w:val="en-US"/>
              </w:rPr>
              <w:t>fill</w:t>
            </w:r>
            <w:r w:rsidRPr="00A840E8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A840E8">
              <w:rPr>
                <w:b w:val="0"/>
                <w:sz w:val="16"/>
                <w:szCs w:val="16"/>
                <w:lang w:val="en-US"/>
              </w:rPr>
              <w:t>sentence</w:t>
            </w:r>
            <w:r w:rsidRPr="00A840E8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840E8"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A840E8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A840E8">
              <w:rPr>
                <w:b w:val="0"/>
                <w:sz w:val="16"/>
                <w:szCs w:val="16"/>
                <w:lang w:val="en-US"/>
              </w:rPr>
              <w:t>word</w:t>
            </w:r>
            <w:r w:rsidRPr="00A840E8">
              <w:rPr>
                <w:b w:val="0"/>
                <w:sz w:val="16"/>
                <w:szCs w:val="16"/>
                <w:lang w:val="uk-UA"/>
              </w:rPr>
              <w:t>-</w:t>
            </w:r>
            <w:r w:rsidRPr="00A840E8">
              <w:rPr>
                <w:b w:val="0"/>
                <w:sz w:val="16"/>
                <w:szCs w:val="16"/>
                <w:lang w:val="en-US"/>
              </w:rPr>
              <w:t>formation</w:t>
            </w:r>
            <w:r w:rsidRPr="00A840E8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A840E8">
              <w:rPr>
                <w:b w:val="0"/>
                <w:sz w:val="16"/>
                <w:szCs w:val="16"/>
                <w:lang w:val="en-US"/>
              </w:rPr>
              <w:t>multiple</w:t>
            </w:r>
            <w:r w:rsidRPr="00A840E8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840E8">
              <w:rPr>
                <w:b w:val="0"/>
                <w:sz w:val="16"/>
                <w:szCs w:val="16"/>
                <w:lang w:val="en-US"/>
              </w:rPr>
              <w:t>choice</w:t>
            </w:r>
            <w:r w:rsidRPr="00A840E8">
              <w:rPr>
                <w:b w:val="0"/>
                <w:sz w:val="16"/>
                <w:szCs w:val="16"/>
                <w:lang w:val="uk-UA"/>
              </w:rPr>
              <w:t>). Аналіз та відпрацювання екзаменаційних стратегій.</w:t>
            </w:r>
          </w:p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449E" w:rsidRPr="00157C50" w:rsidRDefault="0077449E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157C50">
              <w:rPr>
                <w:b w:val="0"/>
                <w:sz w:val="16"/>
                <w:szCs w:val="16"/>
                <w:lang w:val="uk-UA"/>
              </w:rPr>
              <w:t>ст. 102-103</w:t>
            </w:r>
          </w:p>
        </w:tc>
      </w:tr>
      <w:tr w:rsidR="0077449E" w:rsidRPr="00090906" w:rsidTr="00FE08F6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uk-UA"/>
              </w:rPr>
              <w:t>78.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BE7BE3" w:rsidRDefault="0077449E" w:rsidP="00CF75F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en-US"/>
              </w:rPr>
              <w:t>Unit</w:t>
            </w:r>
            <w:r w:rsidRPr="00BE7BE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77449E" w:rsidRPr="00BE7BE3" w:rsidRDefault="0077449E" w:rsidP="00CF75F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en-US"/>
              </w:rPr>
              <w:t>Teacher</w:t>
            </w:r>
            <w:r w:rsidRPr="00BE7BE3">
              <w:rPr>
                <w:b w:val="0"/>
                <w:sz w:val="16"/>
                <w:szCs w:val="16"/>
                <w:lang w:val="uk-UA"/>
              </w:rPr>
              <w:t>’</w:t>
            </w:r>
            <w:r w:rsidRPr="00BE7BE3">
              <w:rPr>
                <w:b w:val="0"/>
                <w:sz w:val="16"/>
                <w:szCs w:val="16"/>
                <w:lang w:val="en-US"/>
              </w:rPr>
              <w:t>s</w:t>
            </w:r>
            <w:r w:rsidRPr="00BE7BE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BE7BE3">
              <w:rPr>
                <w:b w:val="0"/>
                <w:sz w:val="16"/>
                <w:szCs w:val="16"/>
                <w:lang w:val="en-US"/>
              </w:rPr>
              <w:t>Multi</w:t>
            </w:r>
            <w:r w:rsidRPr="00BE7BE3">
              <w:rPr>
                <w:b w:val="0"/>
                <w:sz w:val="16"/>
                <w:szCs w:val="16"/>
                <w:lang w:val="uk-UA"/>
              </w:rPr>
              <w:t>-</w:t>
            </w:r>
            <w:r w:rsidRPr="00BE7BE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77449E" w:rsidRPr="00BE7BE3" w:rsidRDefault="0077449E" w:rsidP="00CF75F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BE7BE3" w:rsidRDefault="0077449E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t xml:space="preserve">Систематизація та узагальнення вивченого матеріалу 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BE7BE3" w:rsidRDefault="0077449E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9C06DA"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Шукати інформацію </w:t>
            </w: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C06DA">
              <w:rPr>
                <w:b w:val="0"/>
                <w:color w:val="000000" w:themeColor="text1"/>
                <w:sz w:val="16"/>
                <w:szCs w:val="16"/>
                <w:lang w:val="uk-UA"/>
              </w:rPr>
              <w:t>з</w:t>
            </w:r>
            <w:r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C06DA">
              <w:rPr>
                <w:b w:val="0"/>
                <w:color w:val="000000" w:themeColor="text1"/>
                <w:sz w:val="16"/>
                <w:szCs w:val="16"/>
                <w:lang w:val="uk-UA"/>
              </w:rPr>
              <w:t>різних джерел та критично оцінювати її</w:t>
            </w:r>
          </w:p>
        </w:tc>
        <w:tc>
          <w:tcPr>
            <w:tcW w:w="149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BE7BE3" w:rsidRDefault="0077449E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BE7BE3">
              <w:rPr>
                <w:b w:val="0"/>
                <w:sz w:val="16"/>
                <w:szCs w:val="16"/>
                <w:lang w:val="en-US"/>
              </w:rPr>
              <w:t>Photocopiables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449E" w:rsidRPr="00BE7BE3" w:rsidRDefault="0077449E" w:rsidP="00CF75F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en-US"/>
              </w:rPr>
              <w:t>Unit</w:t>
            </w:r>
            <w:r w:rsidRPr="00BE7BE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77449E" w:rsidRPr="00BE7BE3" w:rsidRDefault="0077449E" w:rsidP="00CF75F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en-US"/>
              </w:rPr>
              <w:t>Teacher</w:t>
            </w:r>
            <w:r w:rsidRPr="00BE7BE3">
              <w:rPr>
                <w:b w:val="0"/>
                <w:sz w:val="16"/>
                <w:szCs w:val="16"/>
                <w:lang w:val="uk-UA"/>
              </w:rPr>
              <w:t>’</w:t>
            </w:r>
            <w:r w:rsidRPr="00BE7BE3">
              <w:rPr>
                <w:b w:val="0"/>
                <w:sz w:val="16"/>
                <w:szCs w:val="16"/>
                <w:lang w:val="en-US"/>
              </w:rPr>
              <w:t>s</w:t>
            </w:r>
            <w:r w:rsidRPr="00BE7BE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BE7BE3">
              <w:rPr>
                <w:b w:val="0"/>
                <w:sz w:val="16"/>
                <w:szCs w:val="16"/>
                <w:lang w:val="en-US"/>
              </w:rPr>
              <w:t>Multi</w:t>
            </w:r>
            <w:r w:rsidRPr="00BE7BE3">
              <w:rPr>
                <w:b w:val="0"/>
                <w:sz w:val="16"/>
                <w:szCs w:val="16"/>
                <w:lang w:val="uk-UA"/>
              </w:rPr>
              <w:t>-</w:t>
            </w:r>
            <w:r w:rsidRPr="00BE7BE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77449E" w:rsidRPr="00BE7BE3" w:rsidRDefault="0077449E" w:rsidP="00CF75FD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77449E" w:rsidRPr="00090906" w:rsidTr="00FE08F6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157C50">
              <w:rPr>
                <w:b w:val="0"/>
                <w:sz w:val="16"/>
                <w:szCs w:val="16"/>
                <w:lang w:val="uk-UA" w:eastAsia="uk-UA"/>
              </w:rPr>
              <w:t>79.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BE7BE3" w:rsidRDefault="0077449E" w:rsidP="00CF75F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en-US"/>
              </w:rPr>
              <w:t>Unit</w:t>
            </w:r>
            <w:r w:rsidRPr="00BE7BE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77449E" w:rsidRPr="00BE7BE3" w:rsidRDefault="0077449E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BE7BE3">
              <w:rPr>
                <w:b w:val="0"/>
                <w:sz w:val="16"/>
                <w:szCs w:val="16"/>
                <w:lang w:val="en-US"/>
              </w:rPr>
              <w:t>Teacher</w:t>
            </w:r>
            <w:r w:rsidRPr="00BE7BE3">
              <w:rPr>
                <w:b w:val="0"/>
                <w:sz w:val="16"/>
                <w:szCs w:val="16"/>
                <w:lang w:val="uk-UA"/>
              </w:rPr>
              <w:t>’</w:t>
            </w:r>
            <w:r w:rsidRPr="00BE7BE3">
              <w:rPr>
                <w:b w:val="0"/>
                <w:sz w:val="16"/>
                <w:szCs w:val="16"/>
                <w:lang w:val="en-US"/>
              </w:rPr>
              <w:t>s</w:t>
            </w:r>
            <w:r w:rsidRPr="00BE7BE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BE7BE3">
              <w:rPr>
                <w:b w:val="0"/>
                <w:sz w:val="16"/>
                <w:szCs w:val="16"/>
                <w:lang w:val="en-US"/>
              </w:rPr>
              <w:t>Multi</w:t>
            </w:r>
            <w:r w:rsidRPr="00BE7BE3">
              <w:rPr>
                <w:b w:val="0"/>
                <w:sz w:val="16"/>
                <w:szCs w:val="16"/>
                <w:lang w:val="uk-UA"/>
              </w:rPr>
              <w:t>-</w:t>
            </w:r>
            <w:r w:rsidRPr="00BE7BE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77449E" w:rsidRPr="00BE7BE3" w:rsidRDefault="0077449E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BE7BE3" w:rsidRDefault="0077449E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</w:rPr>
              <w:t xml:space="preserve"> </w:t>
            </w:r>
            <w:r w:rsidRPr="00BE7BE3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BE7BE3" w:rsidRDefault="0077449E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149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E" w:rsidRPr="00BE7BE3" w:rsidRDefault="0077449E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BE7BE3">
              <w:rPr>
                <w:b w:val="0"/>
                <w:sz w:val="16"/>
                <w:szCs w:val="16"/>
                <w:lang w:val="en-US"/>
              </w:rPr>
              <w:t>Photocopiables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7449E" w:rsidRPr="00BE7BE3" w:rsidRDefault="0077449E" w:rsidP="00CF75F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en-US"/>
              </w:rPr>
              <w:t>Unit</w:t>
            </w:r>
            <w:r w:rsidRPr="00BE7BE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77449E" w:rsidRPr="00BE7BE3" w:rsidRDefault="0077449E" w:rsidP="00CF75F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en-US"/>
              </w:rPr>
              <w:t>Teacher</w:t>
            </w:r>
            <w:r w:rsidRPr="00BE7BE3">
              <w:rPr>
                <w:b w:val="0"/>
                <w:sz w:val="16"/>
                <w:szCs w:val="16"/>
                <w:lang w:val="uk-UA"/>
              </w:rPr>
              <w:t>’</w:t>
            </w:r>
            <w:r w:rsidRPr="00BE7BE3">
              <w:rPr>
                <w:b w:val="0"/>
                <w:sz w:val="16"/>
                <w:szCs w:val="16"/>
                <w:lang w:val="en-US"/>
              </w:rPr>
              <w:t>s</w:t>
            </w:r>
            <w:r w:rsidRPr="00BE7BE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BE7BE3">
              <w:rPr>
                <w:b w:val="0"/>
                <w:sz w:val="16"/>
                <w:szCs w:val="16"/>
                <w:lang w:val="en-US"/>
              </w:rPr>
              <w:t>Multi</w:t>
            </w:r>
            <w:r w:rsidRPr="00BE7BE3">
              <w:rPr>
                <w:b w:val="0"/>
                <w:sz w:val="16"/>
                <w:szCs w:val="16"/>
                <w:lang w:val="uk-UA"/>
              </w:rPr>
              <w:t>-</w:t>
            </w:r>
            <w:r w:rsidRPr="00BE7BE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77449E" w:rsidRPr="00BE7BE3" w:rsidRDefault="0077449E" w:rsidP="00CF75FD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77449E" w:rsidRPr="00090906" w:rsidTr="005730F6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157C50" w:rsidRDefault="0077449E" w:rsidP="00CF75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80.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BE7BE3" w:rsidRDefault="0077449E" w:rsidP="00CF75F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en-US"/>
              </w:rPr>
              <w:t>Unit</w:t>
            </w:r>
            <w:r w:rsidRPr="00BE7BE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77449E" w:rsidRPr="00BE7BE3" w:rsidRDefault="0077449E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BE7BE3">
              <w:rPr>
                <w:b w:val="0"/>
                <w:sz w:val="16"/>
                <w:szCs w:val="16"/>
                <w:lang w:val="en-US"/>
              </w:rPr>
              <w:t>Teacher</w:t>
            </w:r>
            <w:r w:rsidRPr="00BE7BE3">
              <w:rPr>
                <w:b w:val="0"/>
                <w:sz w:val="16"/>
                <w:szCs w:val="16"/>
                <w:lang w:val="uk-UA"/>
              </w:rPr>
              <w:t>’</w:t>
            </w:r>
            <w:r w:rsidRPr="00BE7BE3">
              <w:rPr>
                <w:b w:val="0"/>
                <w:sz w:val="16"/>
                <w:szCs w:val="16"/>
                <w:lang w:val="en-US"/>
              </w:rPr>
              <w:t>s</w:t>
            </w:r>
            <w:r w:rsidRPr="00BE7BE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BE7BE3">
              <w:rPr>
                <w:b w:val="0"/>
                <w:sz w:val="16"/>
                <w:szCs w:val="16"/>
                <w:lang w:val="en-US"/>
              </w:rPr>
              <w:t>Multi</w:t>
            </w:r>
            <w:r w:rsidRPr="00BE7BE3">
              <w:rPr>
                <w:b w:val="0"/>
                <w:sz w:val="16"/>
                <w:szCs w:val="16"/>
                <w:lang w:val="uk-UA"/>
              </w:rPr>
              <w:t>-</w:t>
            </w:r>
            <w:r w:rsidRPr="00BE7BE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77449E" w:rsidRPr="00BE7BE3" w:rsidRDefault="0077449E" w:rsidP="00CF75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  <w:p w:rsidR="0077449E" w:rsidRPr="00BE7BE3" w:rsidRDefault="0077449E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BE7BE3" w:rsidRDefault="0077449E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BE7BE3" w:rsidRDefault="0077449E" w:rsidP="00CF75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9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BE7BE3" w:rsidRDefault="0077449E" w:rsidP="00CF75FD">
            <w:pPr>
              <w:rPr>
                <w:b w:val="0"/>
                <w:sz w:val="16"/>
                <w:szCs w:val="16"/>
                <w:lang w:val="en-US"/>
              </w:rPr>
            </w:pPr>
            <w:r w:rsidRPr="00BE7BE3">
              <w:rPr>
                <w:b w:val="0"/>
                <w:sz w:val="16"/>
                <w:szCs w:val="16"/>
                <w:lang w:val="en-US"/>
              </w:rPr>
              <w:t>Test</w:t>
            </w:r>
          </w:p>
          <w:p w:rsidR="0077449E" w:rsidRPr="00BE7BE3" w:rsidRDefault="0077449E" w:rsidP="00CF75FD">
            <w:pPr>
              <w:rPr>
                <w:b w:val="0"/>
                <w:sz w:val="16"/>
                <w:szCs w:val="16"/>
                <w:lang w:val="en-US"/>
              </w:rPr>
            </w:pPr>
          </w:p>
          <w:p w:rsidR="0077449E" w:rsidRPr="00BE7BE3" w:rsidRDefault="0077449E" w:rsidP="00CF75FD">
            <w:pPr>
              <w:rPr>
                <w:b w:val="0"/>
                <w:sz w:val="16"/>
                <w:szCs w:val="16"/>
                <w:lang w:val="en-US"/>
              </w:rPr>
            </w:pPr>
          </w:p>
          <w:p w:rsidR="0077449E" w:rsidRPr="00BE7BE3" w:rsidRDefault="0077449E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E" w:rsidRPr="00090906" w:rsidRDefault="0077449E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449E" w:rsidRPr="00BE7BE3" w:rsidRDefault="0077449E" w:rsidP="00CF75F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en-US"/>
              </w:rPr>
              <w:t>Unit</w:t>
            </w:r>
            <w:r w:rsidRPr="00BE7BE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77449E" w:rsidRPr="00BE7BE3" w:rsidRDefault="0077449E" w:rsidP="00CF75F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BE7BE3">
              <w:rPr>
                <w:b w:val="0"/>
                <w:sz w:val="16"/>
                <w:szCs w:val="16"/>
                <w:lang w:val="en-US"/>
              </w:rPr>
              <w:t>Teacher</w:t>
            </w:r>
            <w:r w:rsidRPr="00BE7BE3">
              <w:rPr>
                <w:b w:val="0"/>
                <w:sz w:val="16"/>
                <w:szCs w:val="16"/>
                <w:lang w:val="uk-UA"/>
              </w:rPr>
              <w:t>’</w:t>
            </w:r>
            <w:r w:rsidRPr="00BE7BE3">
              <w:rPr>
                <w:b w:val="0"/>
                <w:sz w:val="16"/>
                <w:szCs w:val="16"/>
                <w:lang w:val="en-US"/>
              </w:rPr>
              <w:t>s</w:t>
            </w:r>
            <w:r w:rsidRPr="00BE7BE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BE7BE3">
              <w:rPr>
                <w:b w:val="0"/>
                <w:sz w:val="16"/>
                <w:szCs w:val="16"/>
                <w:lang w:val="en-US"/>
              </w:rPr>
              <w:t>Multi</w:t>
            </w:r>
            <w:r w:rsidRPr="00BE7BE3">
              <w:rPr>
                <w:b w:val="0"/>
                <w:sz w:val="16"/>
                <w:szCs w:val="16"/>
                <w:lang w:val="uk-UA"/>
              </w:rPr>
              <w:t>-</w:t>
            </w:r>
            <w:r w:rsidRPr="00BE7BE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77449E" w:rsidRPr="00BE7BE3" w:rsidRDefault="0077449E" w:rsidP="00CF75FD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CF75FD" w:rsidRPr="00090906" w:rsidTr="00EE7440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157C50" w:rsidRDefault="00CF75FD" w:rsidP="00CF75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lastRenderedPageBreak/>
              <w:t>81.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7F425E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7F425E">
              <w:rPr>
                <w:b w:val="0"/>
                <w:sz w:val="16"/>
                <w:szCs w:val="16"/>
                <w:lang w:val="en-US"/>
              </w:rPr>
              <w:t xml:space="preserve">Easter 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7F425E" w:rsidRDefault="00CF75FD" w:rsidP="00CF75FD">
            <w:pPr>
              <w:ind w:left="410"/>
              <w:rPr>
                <w:b w:val="0"/>
                <w:sz w:val="16"/>
                <w:szCs w:val="16"/>
                <w:lang w:val="uk-UA"/>
              </w:rPr>
            </w:pPr>
            <w:r w:rsidRPr="007F425E">
              <w:rPr>
                <w:b w:val="0"/>
                <w:sz w:val="16"/>
                <w:szCs w:val="16"/>
                <w:lang w:val="uk-UA"/>
              </w:rPr>
              <w:t>Святкування Великодня у Великій Британії та Україні</w:t>
            </w:r>
          </w:p>
          <w:p w:rsidR="00CF75FD" w:rsidRPr="007F425E" w:rsidRDefault="00CF75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F425E">
              <w:rPr>
                <w:b w:val="0"/>
                <w:i/>
                <w:sz w:val="16"/>
                <w:szCs w:val="16"/>
              </w:rPr>
              <w:t xml:space="preserve"> </w:t>
            </w:r>
            <w:r w:rsidRPr="007F425E">
              <w:rPr>
                <w:b w:val="0"/>
                <w:i/>
                <w:sz w:val="16"/>
                <w:szCs w:val="16"/>
                <w:lang w:val="uk-UA"/>
              </w:rPr>
              <w:t>Додаткові м</w:t>
            </w:r>
            <w:r w:rsidRPr="007F425E">
              <w:rPr>
                <w:b w:val="0"/>
                <w:i/>
                <w:sz w:val="16"/>
                <w:szCs w:val="16"/>
              </w:rPr>
              <w:t>атер</w:t>
            </w:r>
            <w:r w:rsidRPr="007F425E">
              <w:rPr>
                <w:b w:val="0"/>
                <w:i/>
                <w:sz w:val="16"/>
                <w:szCs w:val="16"/>
                <w:lang w:val="uk-UA"/>
              </w:rPr>
              <w:t>і</w:t>
            </w:r>
            <w:r w:rsidRPr="007F425E">
              <w:rPr>
                <w:b w:val="0"/>
                <w:i/>
                <w:sz w:val="16"/>
                <w:szCs w:val="16"/>
              </w:rPr>
              <w:t xml:space="preserve">али на сайті: </w:t>
            </w:r>
            <w:r w:rsidRPr="007F425E">
              <w:rPr>
                <w:sz w:val="16"/>
                <w:szCs w:val="16"/>
              </w:rPr>
              <w:t>www.</w:t>
            </w:r>
            <w:r w:rsidRPr="007F425E">
              <w:rPr>
                <w:sz w:val="16"/>
                <w:szCs w:val="16"/>
                <w:lang w:val="en-US"/>
              </w:rPr>
              <w:t>elt</w:t>
            </w:r>
            <w:r w:rsidRPr="007F425E">
              <w:rPr>
                <w:sz w:val="16"/>
                <w:szCs w:val="16"/>
              </w:rPr>
              <w:t>.dinternal.com.ua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</w:tr>
      <w:tr w:rsidR="00CF75FD" w:rsidRPr="00090906" w:rsidTr="00EE7440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157C50" w:rsidRDefault="00CF75FD" w:rsidP="00CF75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82.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7F425E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7F425E">
              <w:rPr>
                <w:b w:val="0"/>
                <w:sz w:val="16"/>
                <w:szCs w:val="16"/>
                <w:lang w:val="en-US"/>
              </w:rPr>
              <w:t>Shakespeare’s Day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7F425E" w:rsidRDefault="00CF75FD" w:rsidP="00CF75FD">
            <w:pPr>
              <w:ind w:left="410"/>
              <w:rPr>
                <w:b w:val="0"/>
                <w:sz w:val="16"/>
                <w:szCs w:val="16"/>
                <w:lang w:val="uk-UA"/>
              </w:rPr>
            </w:pPr>
            <w:r w:rsidRPr="007F425E">
              <w:rPr>
                <w:b w:val="0"/>
                <w:sz w:val="16"/>
                <w:szCs w:val="16"/>
                <w:lang w:val="uk-UA"/>
              </w:rPr>
              <w:t xml:space="preserve">Святкування Дня Шекспіра у Великій Британії </w:t>
            </w:r>
          </w:p>
          <w:p w:rsidR="00CF75FD" w:rsidRPr="007F425E" w:rsidRDefault="00CF75FD" w:rsidP="00CF75F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F425E">
              <w:rPr>
                <w:b w:val="0"/>
                <w:i/>
                <w:sz w:val="16"/>
                <w:szCs w:val="16"/>
              </w:rPr>
              <w:t xml:space="preserve"> </w:t>
            </w:r>
            <w:r w:rsidRPr="007F425E">
              <w:rPr>
                <w:b w:val="0"/>
                <w:i/>
                <w:sz w:val="16"/>
                <w:szCs w:val="16"/>
                <w:lang w:val="uk-UA"/>
              </w:rPr>
              <w:t>Додаткові м</w:t>
            </w:r>
            <w:r w:rsidRPr="007F425E">
              <w:rPr>
                <w:b w:val="0"/>
                <w:i/>
                <w:sz w:val="16"/>
                <w:szCs w:val="16"/>
              </w:rPr>
              <w:t>атер</w:t>
            </w:r>
            <w:r w:rsidRPr="007F425E">
              <w:rPr>
                <w:b w:val="0"/>
                <w:i/>
                <w:sz w:val="16"/>
                <w:szCs w:val="16"/>
                <w:lang w:val="uk-UA"/>
              </w:rPr>
              <w:t>і</w:t>
            </w:r>
            <w:r w:rsidRPr="007F425E">
              <w:rPr>
                <w:b w:val="0"/>
                <w:i/>
                <w:sz w:val="16"/>
                <w:szCs w:val="16"/>
              </w:rPr>
              <w:t xml:space="preserve">али на сайті: </w:t>
            </w:r>
            <w:r w:rsidRPr="007F425E">
              <w:rPr>
                <w:sz w:val="16"/>
                <w:szCs w:val="16"/>
              </w:rPr>
              <w:t>www.</w:t>
            </w:r>
            <w:r w:rsidRPr="007F425E">
              <w:rPr>
                <w:sz w:val="16"/>
                <w:szCs w:val="16"/>
                <w:lang w:val="en-US"/>
              </w:rPr>
              <w:t>elt</w:t>
            </w:r>
            <w:r w:rsidRPr="007F425E">
              <w:rPr>
                <w:sz w:val="16"/>
                <w:szCs w:val="16"/>
              </w:rPr>
              <w:t>.dinternal.com.ua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</w:tr>
      <w:tr w:rsidR="00CF75FD" w:rsidRPr="00090906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157C50" w:rsidRDefault="00CF75FD" w:rsidP="00CF75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83.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7F425E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7F425E">
              <w:rPr>
                <w:b w:val="0"/>
                <w:sz w:val="16"/>
                <w:szCs w:val="16"/>
                <w:lang w:val="en-US"/>
              </w:rPr>
              <w:t xml:space="preserve">Vocabulary </w:t>
            </w:r>
          </w:p>
          <w:p w:rsidR="00CF75FD" w:rsidRPr="007F425E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7F425E">
              <w:rPr>
                <w:b w:val="0"/>
                <w:sz w:val="16"/>
                <w:szCs w:val="16"/>
                <w:lang w:val="en-US"/>
              </w:rPr>
              <w:t>practice 1 WB</w:t>
            </w:r>
          </w:p>
          <w:p w:rsidR="00CF75FD" w:rsidRPr="007F425E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7F425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7F425E">
              <w:rPr>
                <w:b w:val="0"/>
                <w:sz w:val="16"/>
                <w:szCs w:val="16"/>
                <w:lang w:val="en-US" w:eastAsia="en-US"/>
              </w:rPr>
              <w:t xml:space="preserve"> 114-116, 127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7F425E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7F425E">
              <w:rPr>
                <w:b w:val="0"/>
                <w:sz w:val="16"/>
                <w:szCs w:val="16"/>
                <w:lang w:val="uk-UA"/>
              </w:rPr>
              <w:t>Активізація лексичного матеріалу (</w:t>
            </w:r>
            <w:r w:rsidRPr="007F425E">
              <w:rPr>
                <w:b w:val="0"/>
                <w:sz w:val="16"/>
                <w:szCs w:val="16"/>
                <w:lang w:val="en-US"/>
              </w:rPr>
              <w:t>Units</w:t>
            </w:r>
            <w:r>
              <w:rPr>
                <w:b w:val="0"/>
                <w:sz w:val="16"/>
                <w:szCs w:val="16"/>
                <w:lang w:val="uk-UA"/>
              </w:rPr>
              <w:t xml:space="preserve"> 1-8)  з тем</w:t>
            </w:r>
            <w:r w:rsidRPr="007F425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7F425E">
              <w:rPr>
                <w:b w:val="0"/>
                <w:i/>
                <w:sz w:val="16"/>
                <w:szCs w:val="16"/>
                <w:lang w:val="en-US"/>
              </w:rPr>
              <w:t>People</w:t>
            </w:r>
            <w:r w:rsidRPr="007F425E">
              <w:rPr>
                <w:b w:val="0"/>
                <w:i/>
                <w:sz w:val="16"/>
                <w:szCs w:val="16"/>
                <w:lang w:val="uk-UA"/>
              </w:rPr>
              <w:t xml:space="preserve">, </w:t>
            </w:r>
            <w:r w:rsidRPr="007F425E">
              <w:rPr>
                <w:b w:val="0"/>
                <w:i/>
                <w:sz w:val="16"/>
                <w:szCs w:val="16"/>
                <w:lang w:val="en-US"/>
              </w:rPr>
              <w:t>Home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5FD" w:rsidRPr="007F425E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7F425E">
              <w:rPr>
                <w:b w:val="0"/>
                <w:sz w:val="16"/>
                <w:szCs w:val="16"/>
                <w:lang w:val="uk-UA"/>
              </w:rPr>
              <w:t>ст.</w:t>
            </w:r>
            <w:r w:rsidRPr="007F425E">
              <w:rPr>
                <w:b w:val="0"/>
                <w:sz w:val="16"/>
                <w:szCs w:val="16"/>
                <w:lang w:val="en-US" w:eastAsia="en-US"/>
              </w:rPr>
              <w:t xml:space="preserve"> 114-116, 127</w:t>
            </w:r>
          </w:p>
        </w:tc>
      </w:tr>
      <w:tr w:rsidR="00CF75FD" w:rsidRPr="00090906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157C50" w:rsidRDefault="00CF75FD" w:rsidP="00CF75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84.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7F425E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7F425E">
              <w:rPr>
                <w:b w:val="0"/>
                <w:sz w:val="16"/>
                <w:szCs w:val="16"/>
                <w:lang w:val="en-US"/>
              </w:rPr>
              <w:t xml:space="preserve">Vocabulary </w:t>
            </w:r>
          </w:p>
          <w:p w:rsidR="00CF75FD" w:rsidRPr="007F425E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7F425E">
              <w:rPr>
                <w:b w:val="0"/>
                <w:sz w:val="16"/>
                <w:szCs w:val="16"/>
                <w:lang w:val="en-US"/>
              </w:rPr>
              <w:t>practice 2 WB</w:t>
            </w:r>
          </w:p>
          <w:p w:rsidR="00CF75FD" w:rsidRPr="00090906" w:rsidRDefault="00CF75FD" w:rsidP="00CF75FD">
            <w:pPr>
              <w:jc w:val="center"/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7F425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7F425E">
              <w:rPr>
                <w:b w:val="0"/>
                <w:sz w:val="16"/>
                <w:szCs w:val="16"/>
                <w:lang w:val="en-US" w:eastAsia="en-US"/>
              </w:rPr>
              <w:t xml:space="preserve"> 116-117, 128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7F425E">
              <w:rPr>
                <w:b w:val="0"/>
                <w:sz w:val="16"/>
                <w:szCs w:val="16"/>
                <w:lang w:val="uk-UA"/>
              </w:rPr>
              <w:t>Активізація лексичного матеріалу (</w:t>
            </w:r>
            <w:r w:rsidRPr="007F425E">
              <w:rPr>
                <w:b w:val="0"/>
                <w:sz w:val="16"/>
                <w:szCs w:val="16"/>
                <w:lang w:val="en-US"/>
              </w:rPr>
              <w:t>Units</w:t>
            </w:r>
            <w:r>
              <w:rPr>
                <w:b w:val="0"/>
                <w:sz w:val="16"/>
                <w:szCs w:val="16"/>
                <w:lang w:val="uk-UA"/>
              </w:rPr>
              <w:t xml:space="preserve"> 1-8)  з тем</w:t>
            </w:r>
            <w:r w:rsidRPr="007F425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7F425E">
              <w:rPr>
                <w:b w:val="0"/>
                <w:i/>
                <w:sz w:val="16"/>
                <w:szCs w:val="16"/>
                <w:lang w:val="en-US"/>
              </w:rPr>
              <w:t>School, Work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5FD" w:rsidRPr="007F425E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7F425E">
              <w:rPr>
                <w:b w:val="0"/>
                <w:sz w:val="16"/>
                <w:szCs w:val="16"/>
                <w:lang w:val="uk-UA"/>
              </w:rPr>
              <w:t>ст.</w:t>
            </w:r>
            <w:r w:rsidRPr="007F425E">
              <w:rPr>
                <w:b w:val="0"/>
                <w:sz w:val="16"/>
                <w:szCs w:val="16"/>
                <w:lang w:val="en-US" w:eastAsia="en-US"/>
              </w:rPr>
              <w:t xml:space="preserve"> 116-117, 128</w:t>
            </w:r>
          </w:p>
        </w:tc>
      </w:tr>
      <w:tr w:rsidR="00CF75FD" w:rsidRPr="00090906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157C50" w:rsidRDefault="00CF75FD" w:rsidP="00CF75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85.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ED6027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D6027">
              <w:rPr>
                <w:b w:val="0"/>
                <w:sz w:val="16"/>
                <w:szCs w:val="16"/>
                <w:lang w:val="en-US"/>
              </w:rPr>
              <w:t xml:space="preserve">Vocabulary </w:t>
            </w:r>
          </w:p>
          <w:p w:rsidR="00CF75FD" w:rsidRPr="00ED6027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D6027">
              <w:rPr>
                <w:b w:val="0"/>
                <w:sz w:val="16"/>
                <w:szCs w:val="16"/>
                <w:lang w:val="en-US"/>
              </w:rPr>
              <w:t>practice 3 WB</w:t>
            </w:r>
          </w:p>
          <w:p w:rsidR="00CF75FD" w:rsidRPr="00090906" w:rsidRDefault="00CF75FD" w:rsidP="00CF75FD">
            <w:pPr>
              <w:jc w:val="center"/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ED6027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ED6027">
              <w:rPr>
                <w:b w:val="0"/>
                <w:sz w:val="16"/>
                <w:szCs w:val="16"/>
                <w:lang w:val="en-US" w:eastAsia="en-US"/>
              </w:rPr>
              <w:t xml:space="preserve"> 117-119, 129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7F425E">
              <w:rPr>
                <w:b w:val="0"/>
                <w:sz w:val="16"/>
                <w:szCs w:val="16"/>
                <w:lang w:val="uk-UA"/>
              </w:rPr>
              <w:t>Активізація лексичного матеріалу (</w:t>
            </w:r>
            <w:r w:rsidRPr="007F425E">
              <w:rPr>
                <w:b w:val="0"/>
                <w:sz w:val="16"/>
                <w:szCs w:val="16"/>
                <w:lang w:val="en-US"/>
              </w:rPr>
              <w:t>Units</w:t>
            </w:r>
            <w:r>
              <w:rPr>
                <w:b w:val="0"/>
                <w:sz w:val="16"/>
                <w:szCs w:val="16"/>
                <w:lang w:val="uk-UA"/>
              </w:rPr>
              <w:t xml:space="preserve"> 1-8)  з тем</w:t>
            </w:r>
            <w:r w:rsidRPr="007F425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7F425E">
              <w:rPr>
                <w:b w:val="0"/>
                <w:i/>
                <w:sz w:val="16"/>
                <w:szCs w:val="16"/>
                <w:lang w:val="en-US"/>
              </w:rPr>
              <w:t>Family and Social Life, Food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ED6027">
              <w:rPr>
                <w:b w:val="0"/>
                <w:sz w:val="16"/>
                <w:szCs w:val="16"/>
                <w:lang w:val="uk-UA"/>
              </w:rPr>
              <w:t>ст.</w:t>
            </w:r>
            <w:r w:rsidRPr="00ED6027">
              <w:rPr>
                <w:b w:val="0"/>
                <w:sz w:val="16"/>
                <w:szCs w:val="16"/>
                <w:lang w:val="en-US" w:eastAsia="en-US"/>
              </w:rPr>
              <w:t xml:space="preserve"> 117-119, 129</w:t>
            </w:r>
          </w:p>
        </w:tc>
      </w:tr>
      <w:tr w:rsidR="00CF75FD" w:rsidRPr="00090906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157C50" w:rsidRDefault="00CF75FD" w:rsidP="00CF75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86.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81554B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81554B">
              <w:rPr>
                <w:b w:val="0"/>
                <w:sz w:val="16"/>
                <w:szCs w:val="16"/>
                <w:lang w:val="en-US"/>
              </w:rPr>
              <w:t xml:space="preserve">Vocabulary </w:t>
            </w:r>
          </w:p>
          <w:p w:rsidR="00CF75FD" w:rsidRPr="0081554B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81554B">
              <w:rPr>
                <w:b w:val="0"/>
                <w:sz w:val="16"/>
                <w:szCs w:val="16"/>
                <w:lang w:val="en-US"/>
              </w:rPr>
              <w:t>practice 4 WB</w:t>
            </w:r>
          </w:p>
          <w:p w:rsidR="00CF75FD" w:rsidRPr="00090906" w:rsidRDefault="00CF75FD" w:rsidP="00CF75FD">
            <w:pPr>
              <w:jc w:val="center"/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81554B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1554B">
              <w:rPr>
                <w:b w:val="0"/>
                <w:sz w:val="16"/>
                <w:szCs w:val="16"/>
                <w:lang w:val="en-US" w:eastAsia="en-US"/>
              </w:rPr>
              <w:t xml:space="preserve"> 119-120, 130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81554B" w:rsidRDefault="00CF75FD" w:rsidP="00CF75FD">
            <w:pPr>
              <w:rPr>
                <w:b w:val="0"/>
                <w:i/>
                <w:color w:val="FF0000"/>
                <w:sz w:val="16"/>
                <w:szCs w:val="16"/>
                <w:lang w:val="en-US"/>
              </w:rPr>
            </w:pPr>
            <w:r w:rsidRPr="0081554B">
              <w:rPr>
                <w:b w:val="0"/>
                <w:sz w:val="16"/>
                <w:szCs w:val="16"/>
                <w:lang w:val="uk-UA"/>
              </w:rPr>
              <w:t>Активізація лексичного матеріалу (</w:t>
            </w:r>
            <w:r w:rsidRPr="0081554B">
              <w:rPr>
                <w:b w:val="0"/>
                <w:sz w:val="16"/>
                <w:szCs w:val="16"/>
                <w:lang w:val="en-US"/>
              </w:rPr>
              <w:t>Units</w:t>
            </w:r>
            <w:r w:rsidRPr="0081554B">
              <w:rPr>
                <w:b w:val="0"/>
                <w:sz w:val="16"/>
                <w:szCs w:val="16"/>
                <w:lang w:val="uk-UA"/>
              </w:rPr>
              <w:t xml:space="preserve"> 1-8)  з тем</w:t>
            </w:r>
            <w:r w:rsidRPr="0081554B">
              <w:rPr>
                <w:b w:val="0"/>
                <w:i/>
                <w:sz w:val="16"/>
                <w:szCs w:val="16"/>
                <w:lang w:val="en-US"/>
              </w:rPr>
              <w:t xml:space="preserve"> Shopping and Services, Travelling</w:t>
            </w:r>
            <w:r w:rsidRPr="0081554B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Pr="0081554B">
              <w:rPr>
                <w:b w:val="0"/>
                <w:i/>
                <w:sz w:val="16"/>
                <w:szCs w:val="16"/>
                <w:lang w:val="en-US"/>
              </w:rPr>
              <w:t>and</w:t>
            </w:r>
            <w:r w:rsidRPr="0081554B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Pr="0081554B">
              <w:rPr>
                <w:b w:val="0"/>
                <w:i/>
                <w:sz w:val="16"/>
                <w:szCs w:val="16"/>
                <w:lang w:val="en-US"/>
              </w:rPr>
              <w:t>Tourism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5FD" w:rsidRPr="0081554B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81554B">
              <w:rPr>
                <w:b w:val="0"/>
                <w:sz w:val="16"/>
                <w:szCs w:val="16"/>
                <w:lang w:val="uk-UA"/>
              </w:rPr>
              <w:t>ст.</w:t>
            </w:r>
            <w:r w:rsidRPr="0081554B">
              <w:rPr>
                <w:b w:val="0"/>
                <w:sz w:val="16"/>
                <w:szCs w:val="16"/>
                <w:lang w:val="en-US" w:eastAsia="en-US"/>
              </w:rPr>
              <w:t xml:space="preserve"> 119-120, 130</w:t>
            </w:r>
          </w:p>
        </w:tc>
      </w:tr>
      <w:tr w:rsidR="00CF75FD" w:rsidRPr="00090906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157C50" w:rsidRDefault="00CF75FD" w:rsidP="00CF75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87.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81554B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81554B">
              <w:rPr>
                <w:b w:val="0"/>
                <w:sz w:val="16"/>
                <w:szCs w:val="16"/>
                <w:lang w:val="en-US"/>
              </w:rPr>
              <w:t>Vocabulary</w:t>
            </w:r>
          </w:p>
          <w:p w:rsidR="00CF75FD" w:rsidRPr="0081554B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81554B">
              <w:rPr>
                <w:b w:val="0"/>
                <w:sz w:val="16"/>
                <w:szCs w:val="16"/>
                <w:lang w:val="en-US"/>
              </w:rPr>
              <w:t xml:space="preserve"> practice 5 WB</w:t>
            </w:r>
          </w:p>
          <w:p w:rsidR="00CF75FD" w:rsidRPr="00090906" w:rsidRDefault="00CF75FD" w:rsidP="00CF75FD">
            <w:pPr>
              <w:jc w:val="center"/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81554B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1554B">
              <w:rPr>
                <w:b w:val="0"/>
                <w:sz w:val="16"/>
                <w:szCs w:val="16"/>
                <w:lang w:val="en-US" w:eastAsia="en-US"/>
              </w:rPr>
              <w:t xml:space="preserve"> 120-122, 131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81554B">
              <w:rPr>
                <w:b w:val="0"/>
                <w:sz w:val="16"/>
                <w:szCs w:val="16"/>
                <w:lang w:val="uk-UA"/>
              </w:rPr>
              <w:t>Активізація лексичного матеріалу (</w:t>
            </w:r>
            <w:r w:rsidRPr="0081554B">
              <w:rPr>
                <w:b w:val="0"/>
                <w:sz w:val="16"/>
                <w:szCs w:val="16"/>
                <w:lang w:val="en-US"/>
              </w:rPr>
              <w:t>Units</w:t>
            </w:r>
            <w:r>
              <w:rPr>
                <w:b w:val="0"/>
                <w:sz w:val="16"/>
                <w:szCs w:val="16"/>
                <w:lang w:val="uk-UA"/>
              </w:rPr>
              <w:t xml:space="preserve"> 1-8)  з тем</w:t>
            </w:r>
            <w:r w:rsidRPr="0081554B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Pr="0081554B">
              <w:rPr>
                <w:b w:val="0"/>
                <w:i/>
                <w:sz w:val="16"/>
                <w:szCs w:val="16"/>
                <w:lang w:val="en-US"/>
              </w:rPr>
              <w:t>Culture, Sport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5FD" w:rsidRPr="0081554B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81554B">
              <w:rPr>
                <w:b w:val="0"/>
                <w:sz w:val="16"/>
                <w:szCs w:val="16"/>
                <w:lang w:val="uk-UA"/>
              </w:rPr>
              <w:t>ст.</w:t>
            </w:r>
            <w:r w:rsidRPr="0081554B">
              <w:rPr>
                <w:b w:val="0"/>
                <w:sz w:val="16"/>
                <w:szCs w:val="16"/>
                <w:lang w:val="en-US" w:eastAsia="en-US"/>
              </w:rPr>
              <w:t xml:space="preserve"> 120-122, 131</w:t>
            </w:r>
          </w:p>
        </w:tc>
      </w:tr>
      <w:tr w:rsidR="00CF75FD" w:rsidRPr="00090906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157C50" w:rsidRDefault="00CF75FD" w:rsidP="00CF75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88.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81554B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81554B">
              <w:rPr>
                <w:b w:val="0"/>
                <w:sz w:val="16"/>
                <w:szCs w:val="16"/>
                <w:lang w:val="en-US"/>
              </w:rPr>
              <w:t>Vocabulary</w:t>
            </w:r>
          </w:p>
          <w:p w:rsidR="00CF75FD" w:rsidRPr="0081554B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81554B">
              <w:rPr>
                <w:b w:val="0"/>
                <w:sz w:val="16"/>
                <w:szCs w:val="16"/>
                <w:lang w:val="en-US"/>
              </w:rPr>
              <w:t xml:space="preserve"> practice 6 WB</w:t>
            </w:r>
          </w:p>
          <w:p w:rsidR="00CF75FD" w:rsidRPr="00090906" w:rsidRDefault="00CF75FD" w:rsidP="00CF75FD">
            <w:pPr>
              <w:jc w:val="center"/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81554B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1554B">
              <w:rPr>
                <w:b w:val="0"/>
                <w:sz w:val="16"/>
                <w:szCs w:val="16"/>
                <w:lang w:val="en-US" w:eastAsia="en-US"/>
              </w:rPr>
              <w:t xml:space="preserve"> 122-124, 132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81554B">
              <w:rPr>
                <w:b w:val="0"/>
                <w:sz w:val="16"/>
                <w:szCs w:val="16"/>
                <w:lang w:val="uk-UA"/>
              </w:rPr>
              <w:t>Активізація лексичного матеріалу (</w:t>
            </w:r>
            <w:r w:rsidRPr="0081554B">
              <w:rPr>
                <w:b w:val="0"/>
                <w:sz w:val="16"/>
                <w:szCs w:val="16"/>
                <w:lang w:val="en-US"/>
              </w:rPr>
              <w:t>Units</w:t>
            </w:r>
            <w:r>
              <w:rPr>
                <w:b w:val="0"/>
                <w:sz w:val="16"/>
                <w:szCs w:val="16"/>
                <w:lang w:val="uk-UA"/>
              </w:rPr>
              <w:t xml:space="preserve"> 1-8)  з тем</w:t>
            </w:r>
            <w:r w:rsidRPr="0081554B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Pr="0081554B">
              <w:rPr>
                <w:b w:val="0"/>
                <w:i/>
                <w:sz w:val="16"/>
                <w:szCs w:val="16"/>
                <w:lang w:val="en-US"/>
              </w:rPr>
              <w:t>Health, Science</w:t>
            </w:r>
            <w:r w:rsidRPr="0081554B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Pr="0081554B">
              <w:rPr>
                <w:b w:val="0"/>
                <w:i/>
                <w:sz w:val="16"/>
                <w:szCs w:val="16"/>
                <w:lang w:val="en-US"/>
              </w:rPr>
              <w:t>and Technology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5FD" w:rsidRPr="0081554B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81554B">
              <w:rPr>
                <w:b w:val="0"/>
                <w:sz w:val="16"/>
                <w:szCs w:val="16"/>
                <w:lang w:val="uk-UA"/>
              </w:rPr>
              <w:t>ст.</w:t>
            </w:r>
            <w:r w:rsidRPr="0081554B">
              <w:rPr>
                <w:b w:val="0"/>
                <w:sz w:val="16"/>
                <w:szCs w:val="16"/>
                <w:lang w:val="en-US" w:eastAsia="en-US"/>
              </w:rPr>
              <w:t xml:space="preserve"> 122-124, 132</w:t>
            </w:r>
          </w:p>
        </w:tc>
      </w:tr>
      <w:tr w:rsidR="00CF75FD" w:rsidRPr="00090906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157C50" w:rsidRDefault="00CF75FD" w:rsidP="00CF75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157C50">
              <w:rPr>
                <w:b w:val="0"/>
                <w:sz w:val="16"/>
                <w:szCs w:val="16"/>
                <w:lang w:val="en-US" w:eastAsia="uk-UA"/>
              </w:rPr>
              <w:t>89.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81554B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81554B">
              <w:rPr>
                <w:b w:val="0"/>
                <w:sz w:val="16"/>
                <w:szCs w:val="16"/>
                <w:lang w:val="en-US"/>
              </w:rPr>
              <w:t>Vocabulary</w:t>
            </w:r>
          </w:p>
          <w:p w:rsidR="00CF75FD" w:rsidRPr="0081554B" w:rsidRDefault="00CF75FD" w:rsidP="00CF75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81554B">
              <w:rPr>
                <w:b w:val="0"/>
                <w:sz w:val="16"/>
                <w:szCs w:val="16"/>
                <w:lang w:val="en-US"/>
              </w:rPr>
              <w:t>practice 7 WB</w:t>
            </w:r>
          </w:p>
          <w:p w:rsidR="00CF75FD" w:rsidRPr="00090906" w:rsidRDefault="00CF75FD" w:rsidP="00CF75FD">
            <w:pPr>
              <w:jc w:val="center"/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81554B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1554B">
              <w:rPr>
                <w:b w:val="0"/>
                <w:sz w:val="16"/>
                <w:szCs w:val="16"/>
                <w:lang w:val="en-US" w:eastAsia="en-US"/>
              </w:rPr>
              <w:t xml:space="preserve"> 124-126, 126-133-134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  <w:r w:rsidRPr="0081554B">
              <w:rPr>
                <w:b w:val="0"/>
                <w:sz w:val="16"/>
                <w:szCs w:val="16"/>
                <w:lang w:val="uk-UA"/>
              </w:rPr>
              <w:t>Активізація лексичного матеріалу (</w:t>
            </w:r>
            <w:r w:rsidRPr="0081554B">
              <w:rPr>
                <w:b w:val="0"/>
                <w:sz w:val="16"/>
                <w:szCs w:val="16"/>
                <w:lang w:val="en-US"/>
              </w:rPr>
              <w:t>Units</w:t>
            </w:r>
            <w:r w:rsidRPr="0081554B">
              <w:rPr>
                <w:b w:val="0"/>
                <w:sz w:val="16"/>
                <w:szCs w:val="16"/>
                <w:lang w:val="uk-UA"/>
              </w:rPr>
              <w:t xml:space="preserve"> 1-8)  з тем</w:t>
            </w:r>
            <w:r w:rsidRPr="0081554B">
              <w:rPr>
                <w:b w:val="0"/>
                <w:i/>
                <w:sz w:val="16"/>
                <w:szCs w:val="16"/>
                <w:lang w:val="en-US"/>
              </w:rPr>
              <w:t xml:space="preserve"> The Natural World, State and Society</w:t>
            </w:r>
            <w:r w:rsidRPr="0081554B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5FD" w:rsidRPr="0081554B" w:rsidRDefault="00CF75FD" w:rsidP="00CF75FD">
            <w:pPr>
              <w:rPr>
                <w:b w:val="0"/>
                <w:sz w:val="16"/>
                <w:szCs w:val="16"/>
                <w:lang w:val="uk-UA"/>
              </w:rPr>
            </w:pPr>
            <w:r w:rsidRPr="0081554B">
              <w:rPr>
                <w:b w:val="0"/>
                <w:sz w:val="16"/>
                <w:szCs w:val="16"/>
                <w:lang w:val="uk-UA"/>
              </w:rPr>
              <w:t>ст.</w:t>
            </w:r>
            <w:r w:rsidRPr="0081554B">
              <w:rPr>
                <w:b w:val="0"/>
                <w:sz w:val="16"/>
                <w:szCs w:val="16"/>
                <w:lang w:val="en-US" w:eastAsia="en-US"/>
              </w:rPr>
              <w:t xml:space="preserve"> 124-126, 126-133-134</w:t>
            </w:r>
          </w:p>
        </w:tc>
      </w:tr>
      <w:tr w:rsidR="00CF75FD" w:rsidRPr="00090906" w:rsidTr="00B65F5C">
        <w:trPr>
          <w:gridAfter w:val="1"/>
          <w:wAfter w:w="202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7F425E" w:rsidRDefault="00CF75FD" w:rsidP="00CF75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7F425E">
              <w:rPr>
                <w:b w:val="0"/>
                <w:sz w:val="16"/>
                <w:szCs w:val="16"/>
                <w:lang w:val="en-US" w:eastAsia="uk-UA"/>
              </w:rPr>
              <w:t>90.</w:t>
            </w:r>
          </w:p>
        </w:tc>
        <w:tc>
          <w:tcPr>
            <w:tcW w:w="303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75FD" w:rsidRPr="007F425E" w:rsidRDefault="00CF75FD" w:rsidP="00CF75FD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7F425E">
              <w:rPr>
                <w:b w:val="0"/>
                <w:sz w:val="16"/>
                <w:szCs w:val="16"/>
                <w:lang w:val="uk-UA" w:eastAsia="uk-UA"/>
              </w:rPr>
              <w:t>Контроль говоріння</w:t>
            </w: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90906">
              <w:rPr>
                <w:b w:val="0"/>
                <w:color w:val="FF0000"/>
                <w:sz w:val="16"/>
                <w:szCs w:val="16"/>
                <w:lang w:val="uk-UA"/>
              </w:rPr>
              <w:t>ст.</w:t>
            </w:r>
          </w:p>
        </w:tc>
      </w:tr>
      <w:tr w:rsidR="00CF75FD" w:rsidRPr="00090906" w:rsidTr="00B65F5C">
        <w:trPr>
          <w:gridAfter w:val="1"/>
          <w:wAfter w:w="202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7F425E" w:rsidRDefault="00CF75FD" w:rsidP="00CF75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7F425E">
              <w:rPr>
                <w:b w:val="0"/>
                <w:sz w:val="16"/>
                <w:szCs w:val="16"/>
                <w:lang w:val="en-US" w:eastAsia="uk-UA"/>
              </w:rPr>
              <w:t>91.</w:t>
            </w:r>
          </w:p>
        </w:tc>
        <w:tc>
          <w:tcPr>
            <w:tcW w:w="303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75FD" w:rsidRPr="007F425E" w:rsidRDefault="00CF75FD" w:rsidP="00CF75FD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7F425E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письмо</w:t>
            </w: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  <w:vAlign w:val="center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90906">
              <w:rPr>
                <w:b w:val="0"/>
                <w:color w:val="FF0000"/>
                <w:sz w:val="16"/>
                <w:szCs w:val="16"/>
                <w:lang w:val="uk-UA"/>
              </w:rPr>
              <w:t>ст.</w:t>
            </w:r>
          </w:p>
        </w:tc>
      </w:tr>
      <w:tr w:rsidR="00CF75FD" w:rsidRPr="00090906" w:rsidTr="00B65F5C">
        <w:trPr>
          <w:gridAfter w:val="1"/>
          <w:wAfter w:w="202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7F425E" w:rsidRDefault="00CF75FD" w:rsidP="00CF75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7F425E">
              <w:rPr>
                <w:b w:val="0"/>
                <w:sz w:val="16"/>
                <w:szCs w:val="16"/>
                <w:lang w:val="en-US" w:eastAsia="uk-UA"/>
              </w:rPr>
              <w:t>92.</w:t>
            </w:r>
          </w:p>
        </w:tc>
        <w:tc>
          <w:tcPr>
            <w:tcW w:w="303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75FD" w:rsidRPr="007F425E" w:rsidRDefault="00CF75FD" w:rsidP="00CF75FD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7F425E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аудіювання</w:t>
            </w: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color w:val="FF0000"/>
              </w:rPr>
            </w:pPr>
          </w:p>
        </w:tc>
        <w:tc>
          <w:tcPr>
            <w:tcW w:w="204" w:type="pct"/>
          </w:tcPr>
          <w:p w:rsidR="00CF75FD" w:rsidRPr="00090906" w:rsidRDefault="00CF75FD" w:rsidP="00CF75FD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  <w:r w:rsidRPr="00090906">
              <w:rPr>
                <w:b w:val="0"/>
                <w:color w:val="FF0000"/>
                <w:sz w:val="16"/>
                <w:szCs w:val="16"/>
                <w:lang w:val="uk-UA"/>
              </w:rPr>
              <w:t>ст.</w:t>
            </w:r>
          </w:p>
        </w:tc>
      </w:tr>
      <w:tr w:rsidR="00CF75FD" w:rsidRPr="00090906" w:rsidTr="00B65F5C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7F425E" w:rsidRDefault="00CF75FD" w:rsidP="00CF75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7F425E">
              <w:rPr>
                <w:b w:val="0"/>
                <w:sz w:val="16"/>
                <w:szCs w:val="16"/>
                <w:lang w:val="en-US" w:eastAsia="uk-UA"/>
              </w:rPr>
              <w:t>93.</w:t>
            </w:r>
          </w:p>
        </w:tc>
        <w:tc>
          <w:tcPr>
            <w:tcW w:w="303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75FD" w:rsidRPr="007F425E" w:rsidRDefault="00CF75FD" w:rsidP="00CF75FD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7F425E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читання</w:t>
            </w:r>
          </w:p>
        </w:tc>
      </w:tr>
      <w:tr w:rsidR="00CF75FD" w:rsidRPr="00090906" w:rsidTr="00B65F5C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7F425E" w:rsidRDefault="00CF75FD" w:rsidP="00CF75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7F425E">
              <w:rPr>
                <w:b w:val="0"/>
                <w:sz w:val="16"/>
                <w:szCs w:val="16"/>
                <w:lang w:val="en-US" w:eastAsia="uk-UA"/>
              </w:rPr>
              <w:t>94.</w:t>
            </w:r>
          </w:p>
        </w:tc>
        <w:tc>
          <w:tcPr>
            <w:tcW w:w="303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75FD" w:rsidRPr="007F425E" w:rsidRDefault="00CF75FD" w:rsidP="00CF75FD">
            <w:pPr>
              <w:ind w:firstLine="41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7F425E">
              <w:rPr>
                <w:b w:val="0"/>
                <w:snapToGrid w:val="0"/>
                <w:sz w:val="16"/>
                <w:szCs w:val="16"/>
                <w:lang w:val="uk-UA" w:eastAsia="uk-UA"/>
              </w:rPr>
              <w:t>Підсумковий урок</w:t>
            </w:r>
          </w:p>
        </w:tc>
      </w:tr>
      <w:tr w:rsidR="00CF75FD" w:rsidRPr="00090906" w:rsidTr="00B65F5C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D" w:rsidRPr="007F425E" w:rsidRDefault="00CF75FD" w:rsidP="00CF75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7F425E">
              <w:rPr>
                <w:b w:val="0"/>
                <w:sz w:val="16"/>
                <w:szCs w:val="16"/>
                <w:lang w:val="en-US" w:eastAsia="uk-UA"/>
              </w:rPr>
              <w:t>95.</w:t>
            </w:r>
          </w:p>
        </w:tc>
        <w:tc>
          <w:tcPr>
            <w:tcW w:w="303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75FD" w:rsidRPr="007F425E" w:rsidRDefault="00CF75FD" w:rsidP="00CF75FD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7F425E">
              <w:rPr>
                <w:b w:val="0"/>
                <w:snapToGrid w:val="0"/>
                <w:sz w:val="16"/>
                <w:szCs w:val="16"/>
                <w:lang w:val="uk-UA" w:eastAsia="uk-UA"/>
              </w:rPr>
              <w:t>Підсумковий урок</w:t>
            </w:r>
          </w:p>
        </w:tc>
      </w:tr>
    </w:tbl>
    <w:p w:rsidR="00B65C95" w:rsidRPr="00090906" w:rsidRDefault="00B65C95" w:rsidP="00B65C95">
      <w:pPr>
        <w:rPr>
          <w:b w:val="0"/>
          <w:color w:val="FF0000"/>
          <w:sz w:val="16"/>
          <w:szCs w:val="16"/>
          <w:lang w:val="uk-UA"/>
        </w:rPr>
      </w:pPr>
    </w:p>
    <w:p w:rsidR="00B65C95" w:rsidRPr="00090906" w:rsidRDefault="00B65C95" w:rsidP="00B65C95">
      <w:pPr>
        <w:rPr>
          <w:b w:val="0"/>
          <w:color w:val="FF0000"/>
          <w:sz w:val="16"/>
          <w:szCs w:val="16"/>
          <w:lang w:val="uk-UA"/>
        </w:rPr>
      </w:pPr>
    </w:p>
    <w:p w:rsidR="00B65C95" w:rsidRPr="00090906" w:rsidRDefault="00B65C95" w:rsidP="00B65C95">
      <w:pPr>
        <w:rPr>
          <w:b w:val="0"/>
          <w:color w:val="FF0000"/>
          <w:sz w:val="16"/>
          <w:szCs w:val="16"/>
          <w:lang w:val="uk-UA"/>
        </w:rPr>
      </w:pPr>
    </w:p>
    <w:p w:rsidR="00623487" w:rsidRPr="00090906" w:rsidRDefault="00B65C95" w:rsidP="00B65C95">
      <w:pPr>
        <w:tabs>
          <w:tab w:val="left" w:pos="8655"/>
        </w:tabs>
        <w:rPr>
          <w:b w:val="0"/>
          <w:color w:val="FF0000"/>
          <w:sz w:val="16"/>
          <w:szCs w:val="16"/>
          <w:lang w:val="uk-UA"/>
        </w:rPr>
      </w:pPr>
      <w:r w:rsidRPr="00090906">
        <w:rPr>
          <w:b w:val="0"/>
          <w:color w:val="FF0000"/>
          <w:sz w:val="16"/>
          <w:szCs w:val="16"/>
          <w:lang w:val="uk-UA"/>
        </w:rPr>
        <w:tab/>
      </w:r>
    </w:p>
    <w:sectPr w:rsidR="00623487" w:rsidRPr="00090906" w:rsidSect="00770A96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47B" w:rsidRDefault="00D2147B" w:rsidP="00054808">
      <w:r>
        <w:separator/>
      </w:r>
    </w:p>
  </w:endnote>
  <w:endnote w:type="continuationSeparator" w:id="0">
    <w:p w:rsidR="00D2147B" w:rsidRDefault="00D2147B" w:rsidP="000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02E" w:rsidRDefault="001E302E">
    <w:pPr>
      <w:pStyle w:val="ad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FOCUS</w:t>
    </w:r>
    <w:r>
      <w:rPr>
        <w:b w:val="0"/>
        <w:sz w:val="16"/>
      </w:rPr>
      <w:t xml:space="preserve"> </w:t>
    </w:r>
    <w:r w:rsidRPr="00090906">
      <w:rPr>
        <w:b w:val="0"/>
        <w:sz w:val="16"/>
      </w:rPr>
      <w:t>3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1E302E" w:rsidRPr="00054E72" w:rsidRDefault="001E302E">
    <w:pPr>
      <w:pStyle w:val="ad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освітньо-методичний центр </w:t>
    </w:r>
    <w:r w:rsidRPr="006453FB">
      <w:rPr>
        <w:b w:val="0"/>
        <w:sz w:val="16"/>
        <w:lang w:val="uk-UA"/>
      </w:rPr>
      <w:t xml:space="preserve">Дінтернал-Книга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47B" w:rsidRDefault="00D2147B" w:rsidP="00054808">
      <w:r>
        <w:separator/>
      </w:r>
    </w:p>
  </w:footnote>
  <w:footnote w:type="continuationSeparator" w:id="0">
    <w:p w:rsidR="00D2147B" w:rsidRDefault="00D2147B" w:rsidP="0005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1E302E" w:rsidRPr="00F142D3" w:rsidTr="00233586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1E302E" w:rsidRPr="00F142D3" w:rsidRDefault="001E30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1E302E" w:rsidRPr="00F142D3" w:rsidRDefault="001E30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1E302E" w:rsidRPr="00F142D3" w:rsidRDefault="001E30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2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1E302E" w:rsidRPr="00F142D3" w:rsidRDefault="001E30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1E302E" w:rsidRPr="00F142D3" w:rsidRDefault="001E30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1E302E" w:rsidRPr="00F142D3" w:rsidRDefault="001E302E" w:rsidP="00A06CBD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r w:rsidRPr="00F142D3">
            <w:rPr>
              <w:b w:val="0"/>
              <w:sz w:val="16"/>
              <w:szCs w:val="16"/>
            </w:rPr>
            <w:t>ст</w:t>
          </w:r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1E302E" w:rsidRPr="00F142D3" w:rsidRDefault="001E30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1E302E" w:rsidRPr="00F142D3" w:rsidRDefault="001E30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Очікуваний результат На кінець уроку учні вмітимуть: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1E302E" w:rsidRPr="00F142D3" w:rsidRDefault="001E30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Мовний інвентар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1E302E" w:rsidRPr="00F142D3" w:rsidRDefault="001E302E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Комунікативна компетентність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1E302E" w:rsidRDefault="001E302E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</w:p>
        <w:p w:rsidR="001E302E" w:rsidRPr="00F142D3" w:rsidRDefault="001E302E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Інтегровані змістові лінії</w:t>
          </w: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1E302E" w:rsidRPr="00F142D3" w:rsidRDefault="001E302E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uk-UA"/>
            </w:rPr>
            <w:t>Д.З.</w:t>
          </w:r>
        </w:p>
        <w:p w:rsidR="001E302E" w:rsidRPr="00F142D3" w:rsidRDefault="001E302E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  <w:p w:rsidR="001E302E" w:rsidRPr="00F142D3" w:rsidRDefault="001E302E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en-US"/>
            </w:rPr>
            <w:t>WB</w:t>
          </w:r>
        </w:p>
      </w:tc>
    </w:tr>
    <w:tr w:rsidR="001E302E" w:rsidRPr="00F142D3" w:rsidTr="00233586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1E302E" w:rsidRPr="00F142D3" w:rsidRDefault="001E302E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2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1E302E" w:rsidRPr="00F142D3" w:rsidRDefault="001E302E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1E302E" w:rsidRPr="00F142D3" w:rsidRDefault="001E302E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1E302E" w:rsidRPr="00F142D3" w:rsidRDefault="001E302E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1E302E" w:rsidRPr="00F142D3" w:rsidRDefault="001E30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1E302E" w:rsidRPr="00F142D3" w:rsidRDefault="001E30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1E302E" w:rsidRPr="00F142D3" w:rsidRDefault="001E302E" w:rsidP="00A06CBD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>
            <w:rPr>
              <w:b w:val="0"/>
              <w:bCs/>
              <w:color w:val="auto"/>
              <w:sz w:val="16"/>
              <w:szCs w:val="16"/>
              <w:lang w:val="uk-UA"/>
            </w:rPr>
            <w:t>Сприймання на слух</w:t>
          </w: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 xml:space="preserve">/ </w:t>
          </w:r>
          <w:r>
            <w:rPr>
              <w:b w:val="0"/>
              <w:bCs/>
              <w:color w:val="auto"/>
              <w:sz w:val="16"/>
              <w:szCs w:val="16"/>
              <w:lang w:val="uk-UA"/>
            </w:rPr>
            <w:t>зорове сприймання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1E302E" w:rsidRPr="00F142D3" w:rsidRDefault="001E302E" w:rsidP="006624E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Писемна/усна взаємодія/продукування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1E302E" w:rsidRPr="00F142D3" w:rsidRDefault="001E30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1E302E" w:rsidRPr="00F142D3" w:rsidRDefault="001E30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1E302E" w:rsidRDefault="001E302E" w:rsidP="00A06CBD">
    <w:pPr>
      <w:pStyle w:val="ab"/>
      <w:jc w:val="center"/>
    </w:pPr>
  </w:p>
  <w:p w:rsidR="001E302E" w:rsidRDefault="001E302E" w:rsidP="00A06CB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65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21" w:hanging="360"/>
      </w:pPr>
    </w:lvl>
    <w:lvl w:ilvl="2">
      <w:numFmt w:val="bullet"/>
      <w:lvlText w:val="•"/>
      <w:lvlJc w:val="left"/>
      <w:pPr>
        <w:ind w:left="1782" w:hanging="360"/>
      </w:pPr>
    </w:lvl>
    <w:lvl w:ilvl="3">
      <w:numFmt w:val="bullet"/>
      <w:lvlText w:val="•"/>
      <w:lvlJc w:val="left"/>
      <w:pPr>
        <w:ind w:left="2444" w:hanging="360"/>
      </w:pPr>
    </w:lvl>
    <w:lvl w:ilvl="4">
      <w:numFmt w:val="bullet"/>
      <w:lvlText w:val="•"/>
      <w:lvlJc w:val="left"/>
      <w:pPr>
        <w:ind w:left="3105" w:hanging="360"/>
      </w:pPr>
    </w:lvl>
    <w:lvl w:ilvl="5">
      <w:numFmt w:val="bullet"/>
      <w:lvlText w:val="•"/>
      <w:lvlJc w:val="left"/>
      <w:pPr>
        <w:ind w:left="3767" w:hanging="360"/>
      </w:pPr>
    </w:lvl>
    <w:lvl w:ilvl="6">
      <w:numFmt w:val="bullet"/>
      <w:lvlText w:val="•"/>
      <w:lvlJc w:val="left"/>
      <w:pPr>
        <w:ind w:left="4428" w:hanging="360"/>
      </w:pPr>
    </w:lvl>
    <w:lvl w:ilvl="7">
      <w:numFmt w:val="bullet"/>
      <w:lvlText w:val="•"/>
      <w:lvlJc w:val="left"/>
      <w:pPr>
        <w:ind w:left="5089" w:hanging="360"/>
      </w:pPr>
    </w:lvl>
    <w:lvl w:ilvl="8">
      <w:numFmt w:val="bullet"/>
      <w:lvlText w:val="•"/>
      <w:lvlJc w:val="left"/>
      <w:pPr>
        <w:ind w:left="5751" w:hanging="360"/>
      </w:p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465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21" w:hanging="360"/>
      </w:pPr>
    </w:lvl>
    <w:lvl w:ilvl="2">
      <w:numFmt w:val="bullet"/>
      <w:lvlText w:val="•"/>
      <w:lvlJc w:val="left"/>
      <w:pPr>
        <w:ind w:left="1782" w:hanging="360"/>
      </w:pPr>
    </w:lvl>
    <w:lvl w:ilvl="3">
      <w:numFmt w:val="bullet"/>
      <w:lvlText w:val="•"/>
      <w:lvlJc w:val="left"/>
      <w:pPr>
        <w:ind w:left="2444" w:hanging="360"/>
      </w:pPr>
    </w:lvl>
    <w:lvl w:ilvl="4">
      <w:numFmt w:val="bullet"/>
      <w:lvlText w:val="•"/>
      <w:lvlJc w:val="left"/>
      <w:pPr>
        <w:ind w:left="3105" w:hanging="360"/>
      </w:pPr>
    </w:lvl>
    <w:lvl w:ilvl="5">
      <w:numFmt w:val="bullet"/>
      <w:lvlText w:val="•"/>
      <w:lvlJc w:val="left"/>
      <w:pPr>
        <w:ind w:left="3767" w:hanging="360"/>
      </w:pPr>
    </w:lvl>
    <w:lvl w:ilvl="6">
      <w:numFmt w:val="bullet"/>
      <w:lvlText w:val="•"/>
      <w:lvlJc w:val="left"/>
      <w:pPr>
        <w:ind w:left="4428" w:hanging="360"/>
      </w:pPr>
    </w:lvl>
    <w:lvl w:ilvl="7">
      <w:numFmt w:val="bullet"/>
      <w:lvlText w:val="•"/>
      <w:lvlJc w:val="left"/>
      <w:pPr>
        <w:ind w:left="5089" w:hanging="360"/>
      </w:pPr>
    </w:lvl>
    <w:lvl w:ilvl="8">
      <w:numFmt w:val="bullet"/>
      <w:lvlText w:val="•"/>
      <w:lvlJc w:val="left"/>
      <w:pPr>
        <w:ind w:left="5751" w:hanging="360"/>
      </w:pPr>
    </w:lvl>
  </w:abstractNum>
  <w:abstractNum w:abstractNumId="2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465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21" w:hanging="360"/>
      </w:pPr>
    </w:lvl>
    <w:lvl w:ilvl="2">
      <w:numFmt w:val="bullet"/>
      <w:lvlText w:val="•"/>
      <w:lvlJc w:val="left"/>
      <w:pPr>
        <w:ind w:left="1782" w:hanging="360"/>
      </w:pPr>
    </w:lvl>
    <w:lvl w:ilvl="3">
      <w:numFmt w:val="bullet"/>
      <w:lvlText w:val="•"/>
      <w:lvlJc w:val="left"/>
      <w:pPr>
        <w:ind w:left="2444" w:hanging="360"/>
      </w:pPr>
    </w:lvl>
    <w:lvl w:ilvl="4">
      <w:numFmt w:val="bullet"/>
      <w:lvlText w:val="•"/>
      <w:lvlJc w:val="left"/>
      <w:pPr>
        <w:ind w:left="3105" w:hanging="360"/>
      </w:pPr>
    </w:lvl>
    <w:lvl w:ilvl="5">
      <w:numFmt w:val="bullet"/>
      <w:lvlText w:val="•"/>
      <w:lvlJc w:val="left"/>
      <w:pPr>
        <w:ind w:left="3767" w:hanging="360"/>
      </w:pPr>
    </w:lvl>
    <w:lvl w:ilvl="6">
      <w:numFmt w:val="bullet"/>
      <w:lvlText w:val="•"/>
      <w:lvlJc w:val="left"/>
      <w:pPr>
        <w:ind w:left="4428" w:hanging="360"/>
      </w:pPr>
    </w:lvl>
    <w:lvl w:ilvl="7">
      <w:numFmt w:val="bullet"/>
      <w:lvlText w:val="•"/>
      <w:lvlJc w:val="left"/>
      <w:pPr>
        <w:ind w:left="5089" w:hanging="360"/>
      </w:pPr>
    </w:lvl>
    <w:lvl w:ilvl="8">
      <w:numFmt w:val="bullet"/>
      <w:lvlText w:val="•"/>
      <w:lvlJc w:val="left"/>
      <w:pPr>
        <w:ind w:left="5751" w:hanging="360"/>
      </w:pPr>
    </w:lvl>
  </w:abstractNum>
  <w:abstractNum w:abstractNumId="3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465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21" w:hanging="360"/>
      </w:pPr>
    </w:lvl>
    <w:lvl w:ilvl="2">
      <w:numFmt w:val="bullet"/>
      <w:lvlText w:val="•"/>
      <w:lvlJc w:val="left"/>
      <w:pPr>
        <w:ind w:left="1782" w:hanging="360"/>
      </w:pPr>
    </w:lvl>
    <w:lvl w:ilvl="3">
      <w:numFmt w:val="bullet"/>
      <w:lvlText w:val="•"/>
      <w:lvlJc w:val="left"/>
      <w:pPr>
        <w:ind w:left="2444" w:hanging="360"/>
      </w:pPr>
    </w:lvl>
    <w:lvl w:ilvl="4">
      <w:numFmt w:val="bullet"/>
      <w:lvlText w:val="•"/>
      <w:lvlJc w:val="left"/>
      <w:pPr>
        <w:ind w:left="3105" w:hanging="360"/>
      </w:pPr>
    </w:lvl>
    <w:lvl w:ilvl="5">
      <w:numFmt w:val="bullet"/>
      <w:lvlText w:val="•"/>
      <w:lvlJc w:val="left"/>
      <w:pPr>
        <w:ind w:left="3767" w:hanging="360"/>
      </w:pPr>
    </w:lvl>
    <w:lvl w:ilvl="6">
      <w:numFmt w:val="bullet"/>
      <w:lvlText w:val="•"/>
      <w:lvlJc w:val="left"/>
      <w:pPr>
        <w:ind w:left="4428" w:hanging="360"/>
      </w:pPr>
    </w:lvl>
    <w:lvl w:ilvl="7">
      <w:numFmt w:val="bullet"/>
      <w:lvlText w:val="•"/>
      <w:lvlJc w:val="left"/>
      <w:pPr>
        <w:ind w:left="5089" w:hanging="360"/>
      </w:pPr>
    </w:lvl>
    <w:lvl w:ilvl="8">
      <w:numFmt w:val="bullet"/>
      <w:lvlText w:val="•"/>
      <w:lvlJc w:val="left"/>
      <w:pPr>
        <w:ind w:left="5751" w:hanging="360"/>
      </w:pPr>
    </w:lvl>
  </w:abstractNum>
  <w:abstractNum w:abstractNumId="4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465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21" w:hanging="360"/>
      </w:pPr>
    </w:lvl>
    <w:lvl w:ilvl="2">
      <w:numFmt w:val="bullet"/>
      <w:lvlText w:val="•"/>
      <w:lvlJc w:val="left"/>
      <w:pPr>
        <w:ind w:left="1782" w:hanging="360"/>
      </w:pPr>
    </w:lvl>
    <w:lvl w:ilvl="3">
      <w:numFmt w:val="bullet"/>
      <w:lvlText w:val="•"/>
      <w:lvlJc w:val="left"/>
      <w:pPr>
        <w:ind w:left="2444" w:hanging="360"/>
      </w:pPr>
    </w:lvl>
    <w:lvl w:ilvl="4">
      <w:numFmt w:val="bullet"/>
      <w:lvlText w:val="•"/>
      <w:lvlJc w:val="left"/>
      <w:pPr>
        <w:ind w:left="3105" w:hanging="360"/>
      </w:pPr>
    </w:lvl>
    <w:lvl w:ilvl="5">
      <w:numFmt w:val="bullet"/>
      <w:lvlText w:val="•"/>
      <w:lvlJc w:val="left"/>
      <w:pPr>
        <w:ind w:left="3767" w:hanging="360"/>
      </w:pPr>
    </w:lvl>
    <w:lvl w:ilvl="6">
      <w:numFmt w:val="bullet"/>
      <w:lvlText w:val="•"/>
      <w:lvlJc w:val="left"/>
      <w:pPr>
        <w:ind w:left="4428" w:hanging="360"/>
      </w:pPr>
    </w:lvl>
    <w:lvl w:ilvl="7">
      <w:numFmt w:val="bullet"/>
      <w:lvlText w:val="•"/>
      <w:lvlJc w:val="left"/>
      <w:pPr>
        <w:ind w:left="5089" w:hanging="360"/>
      </w:pPr>
    </w:lvl>
    <w:lvl w:ilvl="8">
      <w:numFmt w:val="bullet"/>
      <w:lvlText w:val="•"/>
      <w:lvlJc w:val="left"/>
      <w:pPr>
        <w:ind w:left="5751" w:hanging="360"/>
      </w:pPr>
    </w:lvl>
  </w:abstractNum>
  <w:abstractNum w:abstractNumId="5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465" w:hanging="360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1121" w:hanging="360"/>
      </w:pPr>
    </w:lvl>
    <w:lvl w:ilvl="2">
      <w:numFmt w:val="bullet"/>
      <w:lvlText w:val="•"/>
      <w:lvlJc w:val="left"/>
      <w:pPr>
        <w:ind w:left="1782" w:hanging="360"/>
      </w:pPr>
    </w:lvl>
    <w:lvl w:ilvl="3">
      <w:numFmt w:val="bullet"/>
      <w:lvlText w:val="•"/>
      <w:lvlJc w:val="left"/>
      <w:pPr>
        <w:ind w:left="2444" w:hanging="360"/>
      </w:pPr>
    </w:lvl>
    <w:lvl w:ilvl="4">
      <w:numFmt w:val="bullet"/>
      <w:lvlText w:val="•"/>
      <w:lvlJc w:val="left"/>
      <w:pPr>
        <w:ind w:left="3105" w:hanging="360"/>
      </w:pPr>
    </w:lvl>
    <w:lvl w:ilvl="5">
      <w:numFmt w:val="bullet"/>
      <w:lvlText w:val="•"/>
      <w:lvlJc w:val="left"/>
      <w:pPr>
        <w:ind w:left="3767" w:hanging="360"/>
      </w:pPr>
    </w:lvl>
    <w:lvl w:ilvl="6">
      <w:numFmt w:val="bullet"/>
      <w:lvlText w:val="•"/>
      <w:lvlJc w:val="left"/>
      <w:pPr>
        <w:ind w:left="4428" w:hanging="360"/>
      </w:pPr>
    </w:lvl>
    <w:lvl w:ilvl="7">
      <w:numFmt w:val="bullet"/>
      <w:lvlText w:val="•"/>
      <w:lvlJc w:val="left"/>
      <w:pPr>
        <w:ind w:left="5089" w:hanging="360"/>
      </w:pPr>
    </w:lvl>
    <w:lvl w:ilvl="8">
      <w:numFmt w:val="bullet"/>
      <w:lvlText w:val="•"/>
      <w:lvlJc w:val="left"/>
      <w:pPr>
        <w:ind w:left="5751" w:hanging="360"/>
      </w:pPr>
    </w:lvl>
  </w:abstractNum>
  <w:abstractNum w:abstractNumId="6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465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21" w:hanging="360"/>
      </w:pPr>
    </w:lvl>
    <w:lvl w:ilvl="2">
      <w:numFmt w:val="bullet"/>
      <w:lvlText w:val="•"/>
      <w:lvlJc w:val="left"/>
      <w:pPr>
        <w:ind w:left="1782" w:hanging="360"/>
      </w:pPr>
    </w:lvl>
    <w:lvl w:ilvl="3">
      <w:numFmt w:val="bullet"/>
      <w:lvlText w:val="•"/>
      <w:lvlJc w:val="left"/>
      <w:pPr>
        <w:ind w:left="2444" w:hanging="360"/>
      </w:pPr>
    </w:lvl>
    <w:lvl w:ilvl="4">
      <w:numFmt w:val="bullet"/>
      <w:lvlText w:val="•"/>
      <w:lvlJc w:val="left"/>
      <w:pPr>
        <w:ind w:left="3105" w:hanging="360"/>
      </w:pPr>
    </w:lvl>
    <w:lvl w:ilvl="5">
      <w:numFmt w:val="bullet"/>
      <w:lvlText w:val="•"/>
      <w:lvlJc w:val="left"/>
      <w:pPr>
        <w:ind w:left="3767" w:hanging="360"/>
      </w:pPr>
    </w:lvl>
    <w:lvl w:ilvl="6">
      <w:numFmt w:val="bullet"/>
      <w:lvlText w:val="•"/>
      <w:lvlJc w:val="left"/>
      <w:pPr>
        <w:ind w:left="4428" w:hanging="360"/>
      </w:pPr>
    </w:lvl>
    <w:lvl w:ilvl="7">
      <w:numFmt w:val="bullet"/>
      <w:lvlText w:val="•"/>
      <w:lvlJc w:val="left"/>
      <w:pPr>
        <w:ind w:left="5089" w:hanging="360"/>
      </w:pPr>
    </w:lvl>
    <w:lvl w:ilvl="8">
      <w:numFmt w:val="bullet"/>
      <w:lvlText w:val="•"/>
      <w:lvlJc w:val="left"/>
      <w:pPr>
        <w:ind w:left="5751" w:hanging="360"/>
      </w:pPr>
    </w:lvl>
  </w:abstractNum>
  <w:abstractNum w:abstractNumId="7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B6618C"/>
    <w:multiLevelType w:val="hybridMultilevel"/>
    <w:tmpl w:val="E1283544"/>
    <w:lvl w:ilvl="0" w:tplc="F6F6028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B43C">
      <w:numFmt w:val="bullet"/>
      <w:lvlText w:val="•"/>
      <w:lvlJc w:val="left"/>
      <w:pPr>
        <w:ind w:left="1121" w:hanging="360"/>
      </w:pPr>
      <w:rPr>
        <w:rFonts w:hint="default"/>
      </w:rPr>
    </w:lvl>
    <w:lvl w:ilvl="2" w:tplc="EB1EA64A"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192CF732">
      <w:numFmt w:val="bullet"/>
      <w:lvlText w:val="•"/>
      <w:lvlJc w:val="left"/>
      <w:pPr>
        <w:ind w:left="2444" w:hanging="360"/>
      </w:pPr>
      <w:rPr>
        <w:rFonts w:hint="default"/>
      </w:rPr>
    </w:lvl>
    <w:lvl w:ilvl="4" w:tplc="C644939C">
      <w:numFmt w:val="bullet"/>
      <w:lvlText w:val="•"/>
      <w:lvlJc w:val="left"/>
      <w:pPr>
        <w:ind w:left="3105" w:hanging="360"/>
      </w:pPr>
      <w:rPr>
        <w:rFonts w:hint="default"/>
      </w:rPr>
    </w:lvl>
    <w:lvl w:ilvl="5" w:tplc="721AE31A">
      <w:numFmt w:val="bullet"/>
      <w:lvlText w:val="•"/>
      <w:lvlJc w:val="left"/>
      <w:pPr>
        <w:ind w:left="3767" w:hanging="360"/>
      </w:pPr>
      <w:rPr>
        <w:rFonts w:hint="default"/>
      </w:rPr>
    </w:lvl>
    <w:lvl w:ilvl="6" w:tplc="0A7456BE">
      <w:numFmt w:val="bullet"/>
      <w:lvlText w:val="•"/>
      <w:lvlJc w:val="left"/>
      <w:pPr>
        <w:ind w:left="4428" w:hanging="360"/>
      </w:pPr>
      <w:rPr>
        <w:rFonts w:hint="default"/>
      </w:rPr>
    </w:lvl>
    <w:lvl w:ilvl="7" w:tplc="4E989F36">
      <w:numFmt w:val="bullet"/>
      <w:lvlText w:val="•"/>
      <w:lvlJc w:val="left"/>
      <w:pPr>
        <w:ind w:left="5089" w:hanging="360"/>
      </w:pPr>
      <w:rPr>
        <w:rFonts w:hint="default"/>
      </w:rPr>
    </w:lvl>
    <w:lvl w:ilvl="8" w:tplc="5E6E3B80">
      <w:numFmt w:val="bullet"/>
      <w:lvlText w:val="•"/>
      <w:lvlJc w:val="left"/>
      <w:pPr>
        <w:ind w:left="5751" w:hanging="360"/>
      </w:pPr>
      <w:rPr>
        <w:rFonts w:hint="default"/>
      </w:rPr>
    </w:lvl>
  </w:abstractNum>
  <w:abstractNum w:abstractNumId="9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182CAB"/>
    <w:multiLevelType w:val="hybridMultilevel"/>
    <w:tmpl w:val="8A5EA23C"/>
    <w:lvl w:ilvl="0" w:tplc="5E507850">
      <w:numFmt w:val="bullet"/>
      <w:lvlText w:val=""/>
      <w:lvlJc w:val="left"/>
      <w:pPr>
        <w:ind w:left="465" w:hanging="360"/>
      </w:pPr>
      <w:rPr>
        <w:rFonts w:hint="default"/>
        <w:w w:val="100"/>
      </w:rPr>
    </w:lvl>
    <w:lvl w:ilvl="1" w:tplc="041C225A">
      <w:numFmt w:val="bullet"/>
      <w:lvlText w:val="•"/>
      <w:lvlJc w:val="left"/>
      <w:pPr>
        <w:ind w:left="1121" w:hanging="360"/>
      </w:pPr>
      <w:rPr>
        <w:rFonts w:hint="default"/>
      </w:rPr>
    </w:lvl>
    <w:lvl w:ilvl="2" w:tplc="33A80B8E"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BDE6D078">
      <w:numFmt w:val="bullet"/>
      <w:lvlText w:val="•"/>
      <w:lvlJc w:val="left"/>
      <w:pPr>
        <w:ind w:left="2444" w:hanging="360"/>
      </w:pPr>
      <w:rPr>
        <w:rFonts w:hint="default"/>
      </w:rPr>
    </w:lvl>
    <w:lvl w:ilvl="4" w:tplc="0408FBD0">
      <w:numFmt w:val="bullet"/>
      <w:lvlText w:val="•"/>
      <w:lvlJc w:val="left"/>
      <w:pPr>
        <w:ind w:left="3105" w:hanging="360"/>
      </w:pPr>
      <w:rPr>
        <w:rFonts w:hint="default"/>
      </w:rPr>
    </w:lvl>
    <w:lvl w:ilvl="5" w:tplc="E6784C52">
      <w:numFmt w:val="bullet"/>
      <w:lvlText w:val="•"/>
      <w:lvlJc w:val="left"/>
      <w:pPr>
        <w:ind w:left="3767" w:hanging="360"/>
      </w:pPr>
      <w:rPr>
        <w:rFonts w:hint="default"/>
      </w:rPr>
    </w:lvl>
    <w:lvl w:ilvl="6" w:tplc="3384DE7E">
      <w:numFmt w:val="bullet"/>
      <w:lvlText w:val="•"/>
      <w:lvlJc w:val="left"/>
      <w:pPr>
        <w:ind w:left="4428" w:hanging="360"/>
      </w:pPr>
      <w:rPr>
        <w:rFonts w:hint="default"/>
      </w:rPr>
    </w:lvl>
    <w:lvl w:ilvl="7" w:tplc="3F9A5D02">
      <w:numFmt w:val="bullet"/>
      <w:lvlText w:val="•"/>
      <w:lvlJc w:val="left"/>
      <w:pPr>
        <w:ind w:left="5089" w:hanging="360"/>
      </w:pPr>
      <w:rPr>
        <w:rFonts w:hint="default"/>
      </w:rPr>
    </w:lvl>
    <w:lvl w:ilvl="8" w:tplc="7C4E5CD8">
      <w:numFmt w:val="bullet"/>
      <w:lvlText w:val="•"/>
      <w:lvlJc w:val="left"/>
      <w:pPr>
        <w:ind w:left="5751" w:hanging="360"/>
      </w:pPr>
      <w:rPr>
        <w:rFonts w:hint="default"/>
      </w:rPr>
    </w:lvl>
  </w:abstractNum>
  <w:abstractNum w:abstractNumId="13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4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42290E"/>
    <w:multiLevelType w:val="hybridMultilevel"/>
    <w:tmpl w:val="E9FE64D0"/>
    <w:lvl w:ilvl="0" w:tplc="8BD04EB6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B12BB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2745565"/>
    <w:multiLevelType w:val="hybridMultilevel"/>
    <w:tmpl w:val="8FCC126A"/>
    <w:lvl w:ilvl="0" w:tplc="E116B3E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C4A378">
      <w:numFmt w:val="bullet"/>
      <w:lvlText w:val="•"/>
      <w:lvlJc w:val="left"/>
      <w:pPr>
        <w:ind w:left="1121" w:hanging="360"/>
      </w:pPr>
      <w:rPr>
        <w:rFonts w:hint="default"/>
      </w:rPr>
    </w:lvl>
    <w:lvl w:ilvl="2" w:tplc="C706AA1C"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5F5CD92E">
      <w:numFmt w:val="bullet"/>
      <w:lvlText w:val="•"/>
      <w:lvlJc w:val="left"/>
      <w:pPr>
        <w:ind w:left="2444" w:hanging="360"/>
      </w:pPr>
      <w:rPr>
        <w:rFonts w:hint="default"/>
      </w:rPr>
    </w:lvl>
    <w:lvl w:ilvl="4" w:tplc="64D244CC">
      <w:numFmt w:val="bullet"/>
      <w:lvlText w:val="•"/>
      <w:lvlJc w:val="left"/>
      <w:pPr>
        <w:ind w:left="3105" w:hanging="360"/>
      </w:pPr>
      <w:rPr>
        <w:rFonts w:hint="default"/>
      </w:rPr>
    </w:lvl>
    <w:lvl w:ilvl="5" w:tplc="AD1C7ED8">
      <w:numFmt w:val="bullet"/>
      <w:lvlText w:val="•"/>
      <w:lvlJc w:val="left"/>
      <w:pPr>
        <w:ind w:left="3767" w:hanging="360"/>
      </w:pPr>
      <w:rPr>
        <w:rFonts w:hint="default"/>
      </w:rPr>
    </w:lvl>
    <w:lvl w:ilvl="6" w:tplc="AECEA310">
      <w:numFmt w:val="bullet"/>
      <w:lvlText w:val="•"/>
      <w:lvlJc w:val="left"/>
      <w:pPr>
        <w:ind w:left="4428" w:hanging="360"/>
      </w:pPr>
      <w:rPr>
        <w:rFonts w:hint="default"/>
      </w:rPr>
    </w:lvl>
    <w:lvl w:ilvl="7" w:tplc="4BA8C250">
      <w:numFmt w:val="bullet"/>
      <w:lvlText w:val="•"/>
      <w:lvlJc w:val="left"/>
      <w:pPr>
        <w:ind w:left="5089" w:hanging="360"/>
      </w:pPr>
      <w:rPr>
        <w:rFonts w:hint="default"/>
      </w:rPr>
    </w:lvl>
    <w:lvl w:ilvl="8" w:tplc="FA5C1E5C">
      <w:numFmt w:val="bullet"/>
      <w:lvlText w:val="•"/>
      <w:lvlJc w:val="left"/>
      <w:pPr>
        <w:ind w:left="5751" w:hanging="360"/>
      </w:pPr>
      <w:rPr>
        <w:rFonts w:hint="default"/>
      </w:rPr>
    </w:lvl>
  </w:abstractNum>
  <w:abstractNum w:abstractNumId="19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0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5012C"/>
    <w:multiLevelType w:val="hybridMultilevel"/>
    <w:tmpl w:val="5D283C52"/>
    <w:lvl w:ilvl="0" w:tplc="60A03AC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7EA106">
      <w:numFmt w:val="bullet"/>
      <w:lvlText w:val="•"/>
      <w:lvlJc w:val="left"/>
      <w:pPr>
        <w:ind w:left="1121" w:hanging="360"/>
      </w:pPr>
      <w:rPr>
        <w:rFonts w:hint="default"/>
      </w:rPr>
    </w:lvl>
    <w:lvl w:ilvl="2" w:tplc="E5103C3E"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AB101F10">
      <w:numFmt w:val="bullet"/>
      <w:lvlText w:val="•"/>
      <w:lvlJc w:val="left"/>
      <w:pPr>
        <w:ind w:left="2444" w:hanging="360"/>
      </w:pPr>
      <w:rPr>
        <w:rFonts w:hint="default"/>
      </w:rPr>
    </w:lvl>
    <w:lvl w:ilvl="4" w:tplc="F448EEE8">
      <w:numFmt w:val="bullet"/>
      <w:lvlText w:val="•"/>
      <w:lvlJc w:val="left"/>
      <w:pPr>
        <w:ind w:left="3105" w:hanging="360"/>
      </w:pPr>
      <w:rPr>
        <w:rFonts w:hint="default"/>
      </w:rPr>
    </w:lvl>
    <w:lvl w:ilvl="5" w:tplc="FD403790">
      <w:numFmt w:val="bullet"/>
      <w:lvlText w:val="•"/>
      <w:lvlJc w:val="left"/>
      <w:pPr>
        <w:ind w:left="3767" w:hanging="360"/>
      </w:pPr>
      <w:rPr>
        <w:rFonts w:hint="default"/>
      </w:rPr>
    </w:lvl>
    <w:lvl w:ilvl="6" w:tplc="DB44600E">
      <w:numFmt w:val="bullet"/>
      <w:lvlText w:val="•"/>
      <w:lvlJc w:val="left"/>
      <w:pPr>
        <w:ind w:left="4428" w:hanging="360"/>
      </w:pPr>
      <w:rPr>
        <w:rFonts w:hint="default"/>
      </w:rPr>
    </w:lvl>
    <w:lvl w:ilvl="7" w:tplc="5E460ADA">
      <w:numFmt w:val="bullet"/>
      <w:lvlText w:val="•"/>
      <w:lvlJc w:val="left"/>
      <w:pPr>
        <w:ind w:left="5089" w:hanging="360"/>
      </w:pPr>
      <w:rPr>
        <w:rFonts w:hint="default"/>
      </w:rPr>
    </w:lvl>
    <w:lvl w:ilvl="8" w:tplc="A4409DCE">
      <w:numFmt w:val="bullet"/>
      <w:lvlText w:val="•"/>
      <w:lvlJc w:val="left"/>
      <w:pPr>
        <w:ind w:left="5751" w:hanging="360"/>
      </w:pPr>
      <w:rPr>
        <w:rFonts w:hint="default"/>
      </w:rPr>
    </w:lvl>
  </w:abstractNum>
  <w:abstractNum w:abstractNumId="22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3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75FA6"/>
    <w:multiLevelType w:val="hybridMultilevel"/>
    <w:tmpl w:val="713A56F8"/>
    <w:lvl w:ilvl="0" w:tplc="3D6A57B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9A26AA6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E812A574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CD327A2C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53E86472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DEFAA890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3FD64AC6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18BC4F4C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6DD2964E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25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7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45E020A"/>
    <w:multiLevelType w:val="hybridMultilevel"/>
    <w:tmpl w:val="EEA4BAC4"/>
    <w:lvl w:ilvl="0" w:tplc="82DCB1D6">
      <w:numFmt w:val="bullet"/>
      <w:lvlText w:val=""/>
      <w:lvlJc w:val="left"/>
      <w:pPr>
        <w:ind w:left="465" w:hanging="360"/>
      </w:pPr>
      <w:rPr>
        <w:rFonts w:hint="default"/>
        <w:w w:val="100"/>
      </w:rPr>
    </w:lvl>
    <w:lvl w:ilvl="1" w:tplc="E29293C2">
      <w:numFmt w:val="bullet"/>
      <w:lvlText w:val="•"/>
      <w:lvlJc w:val="left"/>
      <w:pPr>
        <w:ind w:left="1121" w:hanging="360"/>
      </w:pPr>
      <w:rPr>
        <w:rFonts w:hint="default"/>
      </w:rPr>
    </w:lvl>
    <w:lvl w:ilvl="2" w:tplc="0CF0BB0E"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A5B2129C">
      <w:numFmt w:val="bullet"/>
      <w:lvlText w:val="•"/>
      <w:lvlJc w:val="left"/>
      <w:pPr>
        <w:ind w:left="2444" w:hanging="360"/>
      </w:pPr>
      <w:rPr>
        <w:rFonts w:hint="default"/>
      </w:rPr>
    </w:lvl>
    <w:lvl w:ilvl="4" w:tplc="59523958">
      <w:numFmt w:val="bullet"/>
      <w:lvlText w:val="•"/>
      <w:lvlJc w:val="left"/>
      <w:pPr>
        <w:ind w:left="3105" w:hanging="360"/>
      </w:pPr>
      <w:rPr>
        <w:rFonts w:hint="default"/>
      </w:rPr>
    </w:lvl>
    <w:lvl w:ilvl="5" w:tplc="4906BC9C">
      <w:numFmt w:val="bullet"/>
      <w:lvlText w:val="•"/>
      <w:lvlJc w:val="left"/>
      <w:pPr>
        <w:ind w:left="3767" w:hanging="360"/>
      </w:pPr>
      <w:rPr>
        <w:rFonts w:hint="default"/>
      </w:rPr>
    </w:lvl>
    <w:lvl w:ilvl="6" w:tplc="5184B514">
      <w:numFmt w:val="bullet"/>
      <w:lvlText w:val="•"/>
      <w:lvlJc w:val="left"/>
      <w:pPr>
        <w:ind w:left="4428" w:hanging="360"/>
      </w:pPr>
      <w:rPr>
        <w:rFonts w:hint="default"/>
      </w:rPr>
    </w:lvl>
    <w:lvl w:ilvl="7" w:tplc="66AE766E">
      <w:numFmt w:val="bullet"/>
      <w:lvlText w:val="•"/>
      <w:lvlJc w:val="left"/>
      <w:pPr>
        <w:ind w:left="5089" w:hanging="360"/>
      </w:pPr>
      <w:rPr>
        <w:rFonts w:hint="default"/>
      </w:rPr>
    </w:lvl>
    <w:lvl w:ilvl="8" w:tplc="F0441804">
      <w:numFmt w:val="bullet"/>
      <w:lvlText w:val="•"/>
      <w:lvlJc w:val="left"/>
      <w:pPr>
        <w:ind w:left="5751" w:hanging="360"/>
      </w:pPr>
      <w:rPr>
        <w:rFonts w:hint="default"/>
      </w:rPr>
    </w:lvl>
  </w:abstractNum>
  <w:abstractNum w:abstractNumId="29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0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1"/>
  </w:num>
  <w:num w:numId="4">
    <w:abstractNumId w:val="7"/>
  </w:num>
  <w:num w:numId="5">
    <w:abstractNumId w:val="14"/>
  </w:num>
  <w:num w:numId="6">
    <w:abstractNumId w:val="17"/>
  </w:num>
  <w:num w:numId="7">
    <w:abstractNumId w:val="9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20"/>
  </w:num>
  <w:num w:numId="13">
    <w:abstractNumId w:val="30"/>
  </w:num>
  <w:num w:numId="14">
    <w:abstractNumId w:val="13"/>
  </w:num>
  <w:num w:numId="15">
    <w:abstractNumId w:val="23"/>
  </w:num>
  <w:num w:numId="16">
    <w:abstractNumId w:val="22"/>
  </w:num>
  <w:num w:numId="17">
    <w:abstractNumId w:val="29"/>
  </w:num>
  <w:num w:numId="18">
    <w:abstractNumId w:val="26"/>
  </w:num>
  <w:num w:numId="19">
    <w:abstractNumId w:val="10"/>
  </w:num>
  <w:num w:numId="20">
    <w:abstractNumId w:val="15"/>
  </w:num>
  <w:num w:numId="21">
    <w:abstractNumId w:val="28"/>
  </w:num>
  <w:num w:numId="22">
    <w:abstractNumId w:val="8"/>
  </w:num>
  <w:num w:numId="23">
    <w:abstractNumId w:val="12"/>
  </w:num>
  <w:num w:numId="24">
    <w:abstractNumId w:val="18"/>
  </w:num>
  <w:num w:numId="25">
    <w:abstractNumId w:val="24"/>
  </w:num>
  <w:num w:numId="26">
    <w:abstractNumId w:val="21"/>
  </w:num>
  <w:num w:numId="27">
    <w:abstractNumId w:val="3"/>
  </w:num>
  <w:num w:numId="28">
    <w:abstractNumId w:val="2"/>
  </w:num>
  <w:num w:numId="29">
    <w:abstractNumId w:val="1"/>
  </w:num>
  <w:num w:numId="30">
    <w:abstractNumId w:val="6"/>
  </w:num>
  <w:num w:numId="31">
    <w:abstractNumId w:val="4"/>
  </w:num>
  <w:num w:numId="32">
    <w:abstractNumId w:val="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0"/>
    <w:rsid w:val="000006FE"/>
    <w:rsid w:val="00000DC4"/>
    <w:rsid w:val="000033EA"/>
    <w:rsid w:val="00003830"/>
    <w:rsid w:val="0000725D"/>
    <w:rsid w:val="0001064C"/>
    <w:rsid w:val="00014F58"/>
    <w:rsid w:val="00015801"/>
    <w:rsid w:val="0001601D"/>
    <w:rsid w:val="00016E01"/>
    <w:rsid w:val="000179DF"/>
    <w:rsid w:val="00022235"/>
    <w:rsid w:val="00025CF3"/>
    <w:rsid w:val="000276ED"/>
    <w:rsid w:val="00035140"/>
    <w:rsid w:val="000400D3"/>
    <w:rsid w:val="0004258B"/>
    <w:rsid w:val="00054808"/>
    <w:rsid w:val="00054E72"/>
    <w:rsid w:val="000550C6"/>
    <w:rsid w:val="000619E3"/>
    <w:rsid w:val="000626F5"/>
    <w:rsid w:val="00064AC5"/>
    <w:rsid w:val="00065F27"/>
    <w:rsid w:val="000667D4"/>
    <w:rsid w:val="00072A3E"/>
    <w:rsid w:val="00072A7B"/>
    <w:rsid w:val="00074323"/>
    <w:rsid w:val="000811EC"/>
    <w:rsid w:val="00082662"/>
    <w:rsid w:val="00086DD1"/>
    <w:rsid w:val="00090906"/>
    <w:rsid w:val="00090B35"/>
    <w:rsid w:val="000921C0"/>
    <w:rsid w:val="00095D4F"/>
    <w:rsid w:val="00096F9E"/>
    <w:rsid w:val="00097B39"/>
    <w:rsid w:val="000A139B"/>
    <w:rsid w:val="000A417D"/>
    <w:rsid w:val="000B0015"/>
    <w:rsid w:val="000B0998"/>
    <w:rsid w:val="000B39E2"/>
    <w:rsid w:val="000B4A3A"/>
    <w:rsid w:val="000C1E5E"/>
    <w:rsid w:val="000C5089"/>
    <w:rsid w:val="000C71D0"/>
    <w:rsid w:val="000C753C"/>
    <w:rsid w:val="000D086B"/>
    <w:rsid w:val="000D3080"/>
    <w:rsid w:val="000D50FD"/>
    <w:rsid w:val="000D5640"/>
    <w:rsid w:val="000D6A42"/>
    <w:rsid w:val="000E05EC"/>
    <w:rsid w:val="000E1449"/>
    <w:rsid w:val="000E1897"/>
    <w:rsid w:val="000E1BA3"/>
    <w:rsid w:val="000E457A"/>
    <w:rsid w:val="000E4F2B"/>
    <w:rsid w:val="000E76F8"/>
    <w:rsid w:val="000F09F5"/>
    <w:rsid w:val="001014FC"/>
    <w:rsid w:val="001030F9"/>
    <w:rsid w:val="00106FEA"/>
    <w:rsid w:val="00110616"/>
    <w:rsid w:val="00114AA0"/>
    <w:rsid w:val="00114B1A"/>
    <w:rsid w:val="00117E92"/>
    <w:rsid w:val="001205EE"/>
    <w:rsid w:val="001232F7"/>
    <w:rsid w:val="00123AE9"/>
    <w:rsid w:val="00124FF4"/>
    <w:rsid w:val="001257FA"/>
    <w:rsid w:val="00127FB3"/>
    <w:rsid w:val="001319A8"/>
    <w:rsid w:val="00133AD1"/>
    <w:rsid w:val="00137DA6"/>
    <w:rsid w:val="0014367E"/>
    <w:rsid w:val="00144FB6"/>
    <w:rsid w:val="001458BF"/>
    <w:rsid w:val="001470C9"/>
    <w:rsid w:val="00152EA3"/>
    <w:rsid w:val="001562F2"/>
    <w:rsid w:val="00157C50"/>
    <w:rsid w:val="00157CC6"/>
    <w:rsid w:val="00163180"/>
    <w:rsid w:val="0016616C"/>
    <w:rsid w:val="001664A9"/>
    <w:rsid w:val="00171F20"/>
    <w:rsid w:val="00173F8C"/>
    <w:rsid w:val="001805E0"/>
    <w:rsid w:val="00184465"/>
    <w:rsid w:val="0018464C"/>
    <w:rsid w:val="0018687D"/>
    <w:rsid w:val="00186B70"/>
    <w:rsid w:val="00190FE4"/>
    <w:rsid w:val="001942D7"/>
    <w:rsid w:val="00197257"/>
    <w:rsid w:val="001979E2"/>
    <w:rsid w:val="001A0DBA"/>
    <w:rsid w:val="001A4ECC"/>
    <w:rsid w:val="001A5120"/>
    <w:rsid w:val="001B06EC"/>
    <w:rsid w:val="001B097B"/>
    <w:rsid w:val="001B1020"/>
    <w:rsid w:val="001B22D9"/>
    <w:rsid w:val="001B4ECA"/>
    <w:rsid w:val="001C022B"/>
    <w:rsid w:val="001C0F32"/>
    <w:rsid w:val="001C13EB"/>
    <w:rsid w:val="001C20D4"/>
    <w:rsid w:val="001C3AEA"/>
    <w:rsid w:val="001C7BC2"/>
    <w:rsid w:val="001D0616"/>
    <w:rsid w:val="001D08D6"/>
    <w:rsid w:val="001D0B55"/>
    <w:rsid w:val="001D1775"/>
    <w:rsid w:val="001D1C28"/>
    <w:rsid w:val="001D2D85"/>
    <w:rsid w:val="001D3CA2"/>
    <w:rsid w:val="001D6688"/>
    <w:rsid w:val="001D684F"/>
    <w:rsid w:val="001E0D98"/>
    <w:rsid w:val="001E302E"/>
    <w:rsid w:val="001E3126"/>
    <w:rsid w:val="001E6827"/>
    <w:rsid w:val="001F0B18"/>
    <w:rsid w:val="001F35EC"/>
    <w:rsid w:val="001F6530"/>
    <w:rsid w:val="001F69D8"/>
    <w:rsid w:val="001F7047"/>
    <w:rsid w:val="002008D0"/>
    <w:rsid w:val="00202FCF"/>
    <w:rsid w:val="00204473"/>
    <w:rsid w:val="00205F11"/>
    <w:rsid w:val="00212871"/>
    <w:rsid w:val="00214A4D"/>
    <w:rsid w:val="00221C88"/>
    <w:rsid w:val="002230A8"/>
    <w:rsid w:val="0022324E"/>
    <w:rsid w:val="0022326E"/>
    <w:rsid w:val="00226F14"/>
    <w:rsid w:val="00233586"/>
    <w:rsid w:val="00235CA1"/>
    <w:rsid w:val="0024098C"/>
    <w:rsid w:val="00242788"/>
    <w:rsid w:val="0024403C"/>
    <w:rsid w:val="00253F40"/>
    <w:rsid w:val="00254A8B"/>
    <w:rsid w:val="002603C3"/>
    <w:rsid w:val="002636B5"/>
    <w:rsid w:val="0026594F"/>
    <w:rsid w:val="00266951"/>
    <w:rsid w:val="00267751"/>
    <w:rsid w:val="002704B9"/>
    <w:rsid w:val="00272166"/>
    <w:rsid w:val="002736BC"/>
    <w:rsid w:val="002745BC"/>
    <w:rsid w:val="00275D50"/>
    <w:rsid w:val="0027786F"/>
    <w:rsid w:val="00282EF7"/>
    <w:rsid w:val="0028314A"/>
    <w:rsid w:val="00283E25"/>
    <w:rsid w:val="0028400A"/>
    <w:rsid w:val="00284C52"/>
    <w:rsid w:val="002867B4"/>
    <w:rsid w:val="00287788"/>
    <w:rsid w:val="00287E89"/>
    <w:rsid w:val="00290B07"/>
    <w:rsid w:val="00290BD1"/>
    <w:rsid w:val="00291691"/>
    <w:rsid w:val="00292970"/>
    <w:rsid w:val="00292F0C"/>
    <w:rsid w:val="00293D1B"/>
    <w:rsid w:val="002952BE"/>
    <w:rsid w:val="00296976"/>
    <w:rsid w:val="002A26D6"/>
    <w:rsid w:val="002A28E2"/>
    <w:rsid w:val="002A3BE4"/>
    <w:rsid w:val="002A5E36"/>
    <w:rsid w:val="002A62A0"/>
    <w:rsid w:val="002A6658"/>
    <w:rsid w:val="002B1FF4"/>
    <w:rsid w:val="002B44DB"/>
    <w:rsid w:val="002B6030"/>
    <w:rsid w:val="002B70C4"/>
    <w:rsid w:val="002C08BE"/>
    <w:rsid w:val="002C0C27"/>
    <w:rsid w:val="002C0F82"/>
    <w:rsid w:val="002C34FF"/>
    <w:rsid w:val="002C3802"/>
    <w:rsid w:val="002D2380"/>
    <w:rsid w:val="002D763D"/>
    <w:rsid w:val="002E22EE"/>
    <w:rsid w:val="002E3039"/>
    <w:rsid w:val="002E303B"/>
    <w:rsid w:val="002E3BD0"/>
    <w:rsid w:val="002F35C3"/>
    <w:rsid w:val="002F6593"/>
    <w:rsid w:val="00301105"/>
    <w:rsid w:val="00304A6B"/>
    <w:rsid w:val="00305470"/>
    <w:rsid w:val="00310403"/>
    <w:rsid w:val="0031103C"/>
    <w:rsid w:val="003116B9"/>
    <w:rsid w:val="0031241A"/>
    <w:rsid w:val="0031385B"/>
    <w:rsid w:val="00314025"/>
    <w:rsid w:val="00315078"/>
    <w:rsid w:val="00315702"/>
    <w:rsid w:val="00316805"/>
    <w:rsid w:val="00316E0B"/>
    <w:rsid w:val="00320A0D"/>
    <w:rsid w:val="00324DEA"/>
    <w:rsid w:val="0032527A"/>
    <w:rsid w:val="003261D0"/>
    <w:rsid w:val="00331268"/>
    <w:rsid w:val="0033131F"/>
    <w:rsid w:val="0033307E"/>
    <w:rsid w:val="00333D34"/>
    <w:rsid w:val="00336CC2"/>
    <w:rsid w:val="00337182"/>
    <w:rsid w:val="00337392"/>
    <w:rsid w:val="00343CB0"/>
    <w:rsid w:val="00352C6E"/>
    <w:rsid w:val="003557C6"/>
    <w:rsid w:val="00356E8C"/>
    <w:rsid w:val="00357135"/>
    <w:rsid w:val="003619BF"/>
    <w:rsid w:val="003632C0"/>
    <w:rsid w:val="00364750"/>
    <w:rsid w:val="00364930"/>
    <w:rsid w:val="00366454"/>
    <w:rsid w:val="00367539"/>
    <w:rsid w:val="00367BE4"/>
    <w:rsid w:val="00372E76"/>
    <w:rsid w:val="0037799D"/>
    <w:rsid w:val="003810DB"/>
    <w:rsid w:val="00381399"/>
    <w:rsid w:val="00383B4C"/>
    <w:rsid w:val="00385C55"/>
    <w:rsid w:val="00387011"/>
    <w:rsid w:val="00390720"/>
    <w:rsid w:val="00392B7F"/>
    <w:rsid w:val="00392BD1"/>
    <w:rsid w:val="003947DF"/>
    <w:rsid w:val="003948B9"/>
    <w:rsid w:val="00396AA0"/>
    <w:rsid w:val="00397243"/>
    <w:rsid w:val="0039794D"/>
    <w:rsid w:val="00397D8A"/>
    <w:rsid w:val="003A2255"/>
    <w:rsid w:val="003A547C"/>
    <w:rsid w:val="003A788F"/>
    <w:rsid w:val="003B0385"/>
    <w:rsid w:val="003B13A0"/>
    <w:rsid w:val="003B49FD"/>
    <w:rsid w:val="003B654F"/>
    <w:rsid w:val="003C052E"/>
    <w:rsid w:val="003C15DA"/>
    <w:rsid w:val="003C21FD"/>
    <w:rsid w:val="003C2B48"/>
    <w:rsid w:val="003C6E7D"/>
    <w:rsid w:val="003D256F"/>
    <w:rsid w:val="003D4488"/>
    <w:rsid w:val="003D48D2"/>
    <w:rsid w:val="003D5D08"/>
    <w:rsid w:val="003E0C02"/>
    <w:rsid w:val="003E26FE"/>
    <w:rsid w:val="003E4D24"/>
    <w:rsid w:val="003E77D3"/>
    <w:rsid w:val="003F5AA8"/>
    <w:rsid w:val="004031CD"/>
    <w:rsid w:val="0040514C"/>
    <w:rsid w:val="00405E09"/>
    <w:rsid w:val="0041271F"/>
    <w:rsid w:val="0041371F"/>
    <w:rsid w:val="00417B71"/>
    <w:rsid w:val="00421442"/>
    <w:rsid w:val="00425AFB"/>
    <w:rsid w:val="004274A3"/>
    <w:rsid w:val="00427782"/>
    <w:rsid w:val="00430A85"/>
    <w:rsid w:val="00437ABB"/>
    <w:rsid w:val="00444C72"/>
    <w:rsid w:val="004452C4"/>
    <w:rsid w:val="00445956"/>
    <w:rsid w:val="00454A77"/>
    <w:rsid w:val="00455894"/>
    <w:rsid w:val="00456AB3"/>
    <w:rsid w:val="0046120B"/>
    <w:rsid w:val="004615FB"/>
    <w:rsid w:val="00461723"/>
    <w:rsid w:val="00462858"/>
    <w:rsid w:val="0046444D"/>
    <w:rsid w:val="00465247"/>
    <w:rsid w:val="004654AB"/>
    <w:rsid w:val="00466D7A"/>
    <w:rsid w:val="00467263"/>
    <w:rsid w:val="00471AE1"/>
    <w:rsid w:val="00474815"/>
    <w:rsid w:val="0047565E"/>
    <w:rsid w:val="0047633B"/>
    <w:rsid w:val="0047789A"/>
    <w:rsid w:val="004779AF"/>
    <w:rsid w:val="00480A35"/>
    <w:rsid w:val="0048697C"/>
    <w:rsid w:val="00492706"/>
    <w:rsid w:val="00495C9D"/>
    <w:rsid w:val="004A09AE"/>
    <w:rsid w:val="004A1A77"/>
    <w:rsid w:val="004A2CB0"/>
    <w:rsid w:val="004A397F"/>
    <w:rsid w:val="004A5615"/>
    <w:rsid w:val="004B0F35"/>
    <w:rsid w:val="004B495D"/>
    <w:rsid w:val="004B5285"/>
    <w:rsid w:val="004B62D5"/>
    <w:rsid w:val="004C24A0"/>
    <w:rsid w:val="004C3024"/>
    <w:rsid w:val="004C3ADD"/>
    <w:rsid w:val="004C5B20"/>
    <w:rsid w:val="004C5C16"/>
    <w:rsid w:val="004C5CA4"/>
    <w:rsid w:val="004D2263"/>
    <w:rsid w:val="004D531C"/>
    <w:rsid w:val="004D5B95"/>
    <w:rsid w:val="004D5E12"/>
    <w:rsid w:val="004D6216"/>
    <w:rsid w:val="004D64BE"/>
    <w:rsid w:val="004D660D"/>
    <w:rsid w:val="004E1F30"/>
    <w:rsid w:val="004E7D70"/>
    <w:rsid w:val="004F01C9"/>
    <w:rsid w:val="004F10FF"/>
    <w:rsid w:val="004F6CE5"/>
    <w:rsid w:val="00500CFE"/>
    <w:rsid w:val="00500ED3"/>
    <w:rsid w:val="0050722F"/>
    <w:rsid w:val="005074CC"/>
    <w:rsid w:val="005104B1"/>
    <w:rsid w:val="005130B9"/>
    <w:rsid w:val="005144E3"/>
    <w:rsid w:val="00516D8C"/>
    <w:rsid w:val="00517266"/>
    <w:rsid w:val="005235D7"/>
    <w:rsid w:val="00533023"/>
    <w:rsid w:val="0053485E"/>
    <w:rsid w:val="00535B41"/>
    <w:rsid w:val="00536FE0"/>
    <w:rsid w:val="0053729A"/>
    <w:rsid w:val="005446EB"/>
    <w:rsid w:val="005446ED"/>
    <w:rsid w:val="00545D89"/>
    <w:rsid w:val="00546D25"/>
    <w:rsid w:val="005479C3"/>
    <w:rsid w:val="00553EA8"/>
    <w:rsid w:val="00556DA7"/>
    <w:rsid w:val="00557CBF"/>
    <w:rsid w:val="00563B56"/>
    <w:rsid w:val="005644F4"/>
    <w:rsid w:val="00567800"/>
    <w:rsid w:val="005701B5"/>
    <w:rsid w:val="005713EF"/>
    <w:rsid w:val="005730F6"/>
    <w:rsid w:val="00573677"/>
    <w:rsid w:val="00574014"/>
    <w:rsid w:val="00574C8A"/>
    <w:rsid w:val="00576A37"/>
    <w:rsid w:val="005844F9"/>
    <w:rsid w:val="005848E2"/>
    <w:rsid w:val="00584F0E"/>
    <w:rsid w:val="00584F44"/>
    <w:rsid w:val="005853EF"/>
    <w:rsid w:val="005868E4"/>
    <w:rsid w:val="00594E39"/>
    <w:rsid w:val="00596AD8"/>
    <w:rsid w:val="005A2798"/>
    <w:rsid w:val="005A32E2"/>
    <w:rsid w:val="005A4BF7"/>
    <w:rsid w:val="005A61F3"/>
    <w:rsid w:val="005B4B4F"/>
    <w:rsid w:val="005C5314"/>
    <w:rsid w:val="005C6104"/>
    <w:rsid w:val="005C6433"/>
    <w:rsid w:val="005D00A6"/>
    <w:rsid w:val="005D1C3C"/>
    <w:rsid w:val="005D274F"/>
    <w:rsid w:val="005D546A"/>
    <w:rsid w:val="005D54D6"/>
    <w:rsid w:val="005D6083"/>
    <w:rsid w:val="005D6C40"/>
    <w:rsid w:val="005E0297"/>
    <w:rsid w:val="005E1745"/>
    <w:rsid w:val="005E5B09"/>
    <w:rsid w:val="005E7F76"/>
    <w:rsid w:val="005F0541"/>
    <w:rsid w:val="005F0CC6"/>
    <w:rsid w:val="005F0F48"/>
    <w:rsid w:val="005F1FCF"/>
    <w:rsid w:val="005F30E4"/>
    <w:rsid w:val="005F43FA"/>
    <w:rsid w:val="005F64A3"/>
    <w:rsid w:val="005F7684"/>
    <w:rsid w:val="0060041E"/>
    <w:rsid w:val="00602765"/>
    <w:rsid w:val="00604497"/>
    <w:rsid w:val="006045AA"/>
    <w:rsid w:val="006056D7"/>
    <w:rsid w:val="00605F3B"/>
    <w:rsid w:val="00610107"/>
    <w:rsid w:val="006113FE"/>
    <w:rsid w:val="00611959"/>
    <w:rsid w:val="00611F4B"/>
    <w:rsid w:val="006122A0"/>
    <w:rsid w:val="00613771"/>
    <w:rsid w:val="00613E13"/>
    <w:rsid w:val="006140CA"/>
    <w:rsid w:val="0061664D"/>
    <w:rsid w:val="00616F5B"/>
    <w:rsid w:val="00617141"/>
    <w:rsid w:val="0062056B"/>
    <w:rsid w:val="0062298F"/>
    <w:rsid w:val="00623487"/>
    <w:rsid w:val="00623DDD"/>
    <w:rsid w:val="00630808"/>
    <w:rsid w:val="006365C2"/>
    <w:rsid w:val="00636F46"/>
    <w:rsid w:val="00640BF8"/>
    <w:rsid w:val="00643276"/>
    <w:rsid w:val="00644BBB"/>
    <w:rsid w:val="006453FB"/>
    <w:rsid w:val="00653700"/>
    <w:rsid w:val="006624ED"/>
    <w:rsid w:val="006625F3"/>
    <w:rsid w:val="006640BD"/>
    <w:rsid w:val="00675160"/>
    <w:rsid w:val="0067523C"/>
    <w:rsid w:val="006816BE"/>
    <w:rsid w:val="00681721"/>
    <w:rsid w:val="00683115"/>
    <w:rsid w:val="006833F4"/>
    <w:rsid w:val="00685737"/>
    <w:rsid w:val="00685CEE"/>
    <w:rsid w:val="0069551B"/>
    <w:rsid w:val="006958B0"/>
    <w:rsid w:val="006A092C"/>
    <w:rsid w:val="006A1269"/>
    <w:rsid w:val="006A2E2F"/>
    <w:rsid w:val="006A4D72"/>
    <w:rsid w:val="006B0188"/>
    <w:rsid w:val="006B0FF0"/>
    <w:rsid w:val="006B17BE"/>
    <w:rsid w:val="006B6D31"/>
    <w:rsid w:val="006C3AB4"/>
    <w:rsid w:val="006C44E7"/>
    <w:rsid w:val="006C502B"/>
    <w:rsid w:val="006D01EB"/>
    <w:rsid w:val="006D5165"/>
    <w:rsid w:val="006D6935"/>
    <w:rsid w:val="006D6C78"/>
    <w:rsid w:val="006E061E"/>
    <w:rsid w:val="006E10D6"/>
    <w:rsid w:val="006E45FD"/>
    <w:rsid w:val="006E786D"/>
    <w:rsid w:val="006E7FF3"/>
    <w:rsid w:val="006F2191"/>
    <w:rsid w:val="006F4452"/>
    <w:rsid w:val="006F4B04"/>
    <w:rsid w:val="006F6398"/>
    <w:rsid w:val="006F75DC"/>
    <w:rsid w:val="006F7C18"/>
    <w:rsid w:val="006F7E33"/>
    <w:rsid w:val="006F7EB3"/>
    <w:rsid w:val="006F7EF5"/>
    <w:rsid w:val="00700D14"/>
    <w:rsid w:val="007011BB"/>
    <w:rsid w:val="00701828"/>
    <w:rsid w:val="007037D4"/>
    <w:rsid w:val="00704A92"/>
    <w:rsid w:val="00706377"/>
    <w:rsid w:val="00706D94"/>
    <w:rsid w:val="007078F1"/>
    <w:rsid w:val="00710526"/>
    <w:rsid w:val="007115A6"/>
    <w:rsid w:val="00715D2E"/>
    <w:rsid w:val="007203D8"/>
    <w:rsid w:val="00724B42"/>
    <w:rsid w:val="00727E24"/>
    <w:rsid w:val="00730DDD"/>
    <w:rsid w:val="00732AFD"/>
    <w:rsid w:val="0073334E"/>
    <w:rsid w:val="00735C41"/>
    <w:rsid w:val="007363EC"/>
    <w:rsid w:val="00741B49"/>
    <w:rsid w:val="00742017"/>
    <w:rsid w:val="00743769"/>
    <w:rsid w:val="00744048"/>
    <w:rsid w:val="00745DE7"/>
    <w:rsid w:val="0074761A"/>
    <w:rsid w:val="0074776B"/>
    <w:rsid w:val="00747F3C"/>
    <w:rsid w:val="007610D6"/>
    <w:rsid w:val="0076715B"/>
    <w:rsid w:val="00770A96"/>
    <w:rsid w:val="0077449E"/>
    <w:rsid w:val="007745D1"/>
    <w:rsid w:val="00774A9B"/>
    <w:rsid w:val="00775156"/>
    <w:rsid w:val="00775DB5"/>
    <w:rsid w:val="00776099"/>
    <w:rsid w:val="00781183"/>
    <w:rsid w:val="007824F1"/>
    <w:rsid w:val="007828FB"/>
    <w:rsid w:val="00783165"/>
    <w:rsid w:val="00783430"/>
    <w:rsid w:val="00787110"/>
    <w:rsid w:val="00787CFE"/>
    <w:rsid w:val="007949DD"/>
    <w:rsid w:val="00794A04"/>
    <w:rsid w:val="007A33B2"/>
    <w:rsid w:val="007A36A4"/>
    <w:rsid w:val="007A41D8"/>
    <w:rsid w:val="007B05AB"/>
    <w:rsid w:val="007C2330"/>
    <w:rsid w:val="007C3EBF"/>
    <w:rsid w:val="007C51FC"/>
    <w:rsid w:val="007D1353"/>
    <w:rsid w:val="007D65CC"/>
    <w:rsid w:val="007E2A77"/>
    <w:rsid w:val="007E4E6A"/>
    <w:rsid w:val="007E7989"/>
    <w:rsid w:val="007F1701"/>
    <w:rsid w:val="007F21EF"/>
    <w:rsid w:val="007F351B"/>
    <w:rsid w:val="007F425E"/>
    <w:rsid w:val="00800903"/>
    <w:rsid w:val="00806AEE"/>
    <w:rsid w:val="008102DD"/>
    <w:rsid w:val="00811143"/>
    <w:rsid w:val="00811B49"/>
    <w:rsid w:val="008125F0"/>
    <w:rsid w:val="00813A55"/>
    <w:rsid w:val="0081554B"/>
    <w:rsid w:val="0081640B"/>
    <w:rsid w:val="00817349"/>
    <w:rsid w:val="0081799B"/>
    <w:rsid w:val="008200EF"/>
    <w:rsid w:val="0082064D"/>
    <w:rsid w:val="008267B9"/>
    <w:rsid w:val="00826EA2"/>
    <w:rsid w:val="0083172C"/>
    <w:rsid w:val="0083326F"/>
    <w:rsid w:val="0083408A"/>
    <w:rsid w:val="0083455A"/>
    <w:rsid w:val="00835163"/>
    <w:rsid w:val="00836195"/>
    <w:rsid w:val="008436E5"/>
    <w:rsid w:val="00843722"/>
    <w:rsid w:val="00844472"/>
    <w:rsid w:val="00846973"/>
    <w:rsid w:val="00857F59"/>
    <w:rsid w:val="008607A4"/>
    <w:rsid w:val="00861B64"/>
    <w:rsid w:val="0086276C"/>
    <w:rsid w:val="00870B7C"/>
    <w:rsid w:val="00870BE3"/>
    <w:rsid w:val="008712B1"/>
    <w:rsid w:val="008712DA"/>
    <w:rsid w:val="008713EA"/>
    <w:rsid w:val="008717F0"/>
    <w:rsid w:val="00871ACF"/>
    <w:rsid w:val="0087385B"/>
    <w:rsid w:val="00876B1B"/>
    <w:rsid w:val="00881DF6"/>
    <w:rsid w:val="008875E7"/>
    <w:rsid w:val="0089009F"/>
    <w:rsid w:val="00891B6F"/>
    <w:rsid w:val="00891D80"/>
    <w:rsid w:val="00893805"/>
    <w:rsid w:val="00894647"/>
    <w:rsid w:val="008948D6"/>
    <w:rsid w:val="00896C0C"/>
    <w:rsid w:val="00897803"/>
    <w:rsid w:val="008A2502"/>
    <w:rsid w:val="008A263A"/>
    <w:rsid w:val="008A3D0E"/>
    <w:rsid w:val="008A4360"/>
    <w:rsid w:val="008A4EED"/>
    <w:rsid w:val="008A55B9"/>
    <w:rsid w:val="008B089F"/>
    <w:rsid w:val="008B26CC"/>
    <w:rsid w:val="008B2F6B"/>
    <w:rsid w:val="008B304E"/>
    <w:rsid w:val="008B44C7"/>
    <w:rsid w:val="008B48A2"/>
    <w:rsid w:val="008C2106"/>
    <w:rsid w:val="008C67E2"/>
    <w:rsid w:val="008D0084"/>
    <w:rsid w:val="008D1B18"/>
    <w:rsid w:val="008D2D00"/>
    <w:rsid w:val="008D5EA5"/>
    <w:rsid w:val="008D7AF4"/>
    <w:rsid w:val="008E139E"/>
    <w:rsid w:val="008F4F0F"/>
    <w:rsid w:val="009023C6"/>
    <w:rsid w:val="009048DD"/>
    <w:rsid w:val="00904D2D"/>
    <w:rsid w:val="0090639B"/>
    <w:rsid w:val="0090768B"/>
    <w:rsid w:val="00913707"/>
    <w:rsid w:val="009201B3"/>
    <w:rsid w:val="00921891"/>
    <w:rsid w:val="0092566E"/>
    <w:rsid w:val="00926883"/>
    <w:rsid w:val="0093000D"/>
    <w:rsid w:val="00930A14"/>
    <w:rsid w:val="0093408D"/>
    <w:rsid w:val="00934A33"/>
    <w:rsid w:val="009400FB"/>
    <w:rsid w:val="00940327"/>
    <w:rsid w:val="00943878"/>
    <w:rsid w:val="0094434F"/>
    <w:rsid w:val="00944B15"/>
    <w:rsid w:val="00945F14"/>
    <w:rsid w:val="009504C6"/>
    <w:rsid w:val="00954794"/>
    <w:rsid w:val="0095491A"/>
    <w:rsid w:val="00954BFE"/>
    <w:rsid w:val="00956620"/>
    <w:rsid w:val="00960607"/>
    <w:rsid w:val="00962933"/>
    <w:rsid w:val="00964B8F"/>
    <w:rsid w:val="00964DE1"/>
    <w:rsid w:val="00967111"/>
    <w:rsid w:val="00967E5F"/>
    <w:rsid w:val="00971D54"/>
    <w:rsid w:val="00972F13"/>
    <w:rsid w:val="0097549A"/>
    <w:rsid w:val="00976E55"/>
    <w:rsid w:val="00977A99"/>
    <w:rsid w:val="0098221A"/>
    <w:rsid w:val="00983DAB"/>
    <w:rsid w:val="00987A79"/>
    <w:rsid w:val="00987D50"/>
    <w:rsid w:val="00991E16"/>
    <w:rsid w:val="00992956"/>
    <w:rsid w:val="00994AEF"/>
    <w:rsid w:val="00995C1D"/>
    <w:rsid w:val="009A1090"/>
    <w:rsid w:val="009A2400"/>
    <w:rsid w:val="009A3144"/>
    <w:rsid w:val="009A3EE8"/>
    <w:rsid w:val="009A4A6F"/>
    <w:rsid w:val="009A66E9"/>
    <w:rsid w:val="009B038C"/>
    <w:rsid w:val="009B4C9D"/>
    <w:rsid w:val="009C0305"/>
    <w:rsid w:val="009C06DA"/>
    <w:rsid w:val="009C0772"/>
    <w:rsid w:val="009C4AEC"/>
    <w:rsid w:val="009D0709"/>
    <w:rsid w:val="009D1375"/>
    <w:rsid w:val="009D256C"/>
    <w:rsid w:val="009D2597"/>
    <w:rsid w:val="009D61E9"/>
    <w:rsid w:val="009D6ED3"/>
    <w:rsid w:val="009E3BF3"/>
    <w:rsid w:val="009E5E2C"/>
    <w:rsid w:val="009E65D2"/>
    <w:rsid w:val="009E7295"/>
    <w:rsid w:val="009F15BC"/>
    <w:rsid w:val="009F21A8"/>
    <w:rsid w:val="00A00A44"/>
    <w:rsid w:val="00A01902"/>
    <w:rsid w:val="00A0325B"/>
    <w:rsid w:val="00A06BA8"/>
    <w:rsid w:val="00A06CBD"/>
    <w:rsid w:val="00A121E9"/>
    <w:rsid w:val="00A12B89"/>
    <w:rsid w:val="00A15C05"/>
    <w:rsid w:val="00A2081B"/>
    <w:rsid w:val="00A25AB7"/>
    <w:rsid w:val="00A27838"/>
    <w:rsid w:val="00A27932"/>
    <w:rsid w:val="00A30615"/>
    <w:rsid w:val="00A3350F"/>
    <w:rsid w:val="00A34312"/>
    <w:rsid w:val="00A366AD"/>
    <w:rsid w:val="00A40146"/>
    <w:rsid w:val="00A4173A"/>
    <w:rsid w:val="00A41B23"/>
    <w:rsid w:val="00A43DDF"/>
    <w:rsid w:val="00A446CD"/>
    <w:rsid w:val="00A51572"/>
    <w:rsid w:val="00A52D42"/>
    <w:rsid w:val="00A541F7"/>
    <w:rsid w:val="00A57226"/>
    <w:rsid w:val="00A60B05"/>
    <w:rsid w:val="00A6119A"/>
    <w:rsid w:val="00A61B61"/>
    <w:rsid w:val="00A67D63"/>
    <w:rsid w:val="00A70D7A"/>
    <w:rsid w:val="00A731A5"/>
    <w:rsid w:val="00A81367"/>
    <w:rsid w:val="00A81C44"/>
    <w:rsid w:val="00A83CDC"/>
    <w:rsid w:val="00A840E8"/>
    <w:rsid w:val="00A86F51"/>
    <w:rsid w:val="00A915E2"/>
    <w:rsid w:val="00A94156"/>
    <w:rsid w:val="00A94C21"/>
    <w:rsid w:val="00A96C36"/>
    <w:rsid w:val="00AA185E"/>
    <w:rsid w:val="00AA30D5"/>
    <w:rsid w:val="00AB0CE8"/>
    <w:rsid w:val="00AB1DF5"/>
    <w:rsid w:val="00AB3A9A"/>
    <w:rsid w:val="00AB3E9C"/>
    <w:rsid w:val="00AB56E8"/>
    <w:rsid w:val="00AB5B6B"/>
    <w:rsid w:val="00AB686F"/>
    <w:rsid w:val="00AC067D"/>
    <w:rsid w:val="00AC0B5C"/>
    <w:rsid w:val="00AC1293"/>
    <w:rsid w:val="00AC137D"/>
    <w:rsid w:val="00AC38EC"/>
    <w:rsid w:val="00AC7E99"/>
    <w:rsid w:val="00AD183E"/>
    <w:rsid w:val="00AD3338"/>
    <w:rsid w:val="00AD4039"/>
    <w:rsid w:val="00AD4DAC"/>
    <w:rsid w:val="00AE7FD7"/>
    <w:rsid w:val="00AF2A14"/>
    <w:rsid w:val="00AF32C3"/>
    <w:rsid w:val="00AF7D4A"/>
    <w:rsid w:val="00B025DF"/>
    <w:rsid w:val="00B048B4"/>
    <w:rsid w:val="00B05309"/>
    <w:rsid w:val="00B05A90"/>
    <w:rsid w:val="00B11F3D"/>
    <w:rsid w:val="00B15B85"/>
    <w:rsid w:val="00B16FE1"/>
    <w:rsid w:val="00B24D4F"/>
    <w:rsid w:val="00B274BE"/>
    <w:rsid w:val="00B33A0E"/>
    <w:rsid w:val="00B33A37"/>
    <w:rsid w:val="00B368D1"/>
    <w:rsid w:val="00B36CC2"/>
    <w:rsid w:val="00B375DB"/>
    <w:rsid w:val="00B375E7"/>
    <w:rsid w:val="00B3786D"/>
    <w:rsid w:val="00B448F2"/>
    <w:rsid w:val="00B45CA1"/>
    <w:rsid w:val="00B47A25"/>
    <w:rsid w:val="00B52AB9"/>
    <w:rsid w:val="00B531CC"/>
    <w:rsid w:val="00B547E2"/>
    <w:rsid w:val="00B54FCE"/>
    <w:rsid w:val="00B55125"/>
    <w:rsid w:val="00B57408"/>
    <w:rsid w:val="00B57846"/>
    <w:rsid w:val="00B6239A"/>
    <w:rsid w:val="00B62CB5"/>
    <w:rsid w:val="00B62F5E"/>
    <w:rsid w:val="00B6463B"/>
    <w:rsid w:val="00B65C95"/>
    <w:rsid w:val="00B65F5C"/>
    <w:rsid w:val="00B66104"/>
    <w:rsid w:val="00B673D3"/>
    <w:rsid w:val="00B7381B"/>
    <w:rsid w:val="00B75EF0"/>
    <w:rsid w:val="00B765D3"/>
    <w:rsid w:val="00B77104"/>
    <w:rsid w:val="00B8289B"/>
    <w:rsid w:val="00B90F87"/>
    <w:rsid w:val="00B90F97"/>
    <w:rsid w:val="00B91ADF"/>
    <w:rsid w:val="00B938B2"/>
    <w:rsid w:val="00B93BF3"/>
    <w:rsid w:val="00B93DAA"/>
    <w:rsid w:val="00B941E5"/>
    <w:rsid w:val="00B94BD8"/>
    <w:rsid w:val="00B96972"/>
    <w:rsid w:val="00B978C9"/>
    <w:rsid w:val="00BA1472"/>
    <w:rsid w:val="00BA18B2"/>
    <w:rsid w:val="00BA6D1F"/>
    <w:rsid w:val="00BB1790"/>
    <w:rsid w:val="00BB3724"/>
    <w:rsid w:val="00BB3C1D"/>
    <w:rsid w:val="00BB56C5"/>
    <w:rsid w:val="00BC0294"/>
    <w:rsid w:val="00BC2B1F"/>
    <w:rsid w:val="00BC3FAD"/>
    <w:rsid w:val="00BC53EA"/>
    <w:rsid w:val="00BD13FF"/>
    <w:rsid w:val="00BD6472"/>
    <w:rsid w:val="00BD6F01"/>
    <w:rsid w:val="00BE1B98"/>
    <w:rsid w:val="00BE2D80"/>
    <w:rsid w:val="00BE3798"/>
    <w:rsid w:val="00BE561C"/>
    <w:rsid w:val="00BE7BE3"/>
    <w:rsid w:val="00BF14F5"/>
    <w:rsid w:val="00BF17BE"/>
    <w:rsid w:val="00BF1A06"/>
    <w:rsid w:val="00BF4967"/>
    <w:rsid w:val="00BF5027"/>
    <w:rsid w:val="00C007A6"/>
    <w:rsid w:val="00C00882"/>
    <w:rsid w:val="00C01691"/>
    <w:rsid w:val="00C029C0"/>
    <w:rsid w:val="00C0325D"/>
    <w:rsid w:val="00C141CD"/>
    <w:rsid w:val="00C14BF2"/>
    <w:rsid w:val="00C15FDC"/>
    <w:rsid w:val="00C17140"/>
    <w:rsid w:val="00C1766E"/>
    <w:rsid w:val="00C17723"/>
    <w:rsid w:val="00C20640"/>
    <w:rsid w:val="00C22C23"/>
    <w:rsid w:val="00C23478"/>
    <w:rsid w:val="00C26ABD"/>
    <w:rsid w:val="00C33D2A"/>
    <w:rsid w:val="00C357F9"/>
    <w:rsid w:val="00C36DA9"/>
    <w:rsid w:val="00C376D2"/>
    <w:rsid w:val="00C37A4F"/>
    <w:rsid w:val="00C42642"/>
    <w:rsid w:val="00C44778"/>
    <w:rsid w:val="00C44FF9"/>
    <w:rsid w:val="00C454E0"/>
    <w:rsid w:val="00C46021"/>
    <w:rsid w:val="00C50079"/>
    <w:rsid w:val="00C50730"/>
    <w:rsid w:val="00C538BD"/>
    <w:rsid w:val="00C55B1E"/>
    <w:rsid w:val="00C5751F"/>
    <w:rsid w:val="00C663BE"/>
    <w:rsid w:val="00C7025F"/>
    <w:rsid w:val="00C8020B"/>
    <w:rsid w:val="00C87DF6"/>
    <w:rsid w:val="00C91522"/>
    <w:rsid w:val="00C93523"/>
    <w:rsid w:val="00C95218"/>
    <w:rsid w:val="00C96D6F"/>
    <w:rsid w:val="00C972D4"/>
    <w:rsid w:val="00CA7CA1"/>
    <w:rsid w:val="00CB2711"/>
    <w:rsid w:val="00CB3532"/>
    <w:rsid w:val="00CB6F24"/>
    <w:rsid w:val="00CC7069"/>
    <w:rsid w:val="00CC722B"/>
    <w:rsid w:val="00CD2ABB"/>
    <w:rsid w:val="00CD4585"/>
    <w:rsid w:val="00CE1B34"/>
    <w:rsid w:val="00CE5A22"/>
    <w:rsid w:val="00CE6F55"/>
    <w:rsid w:val="00CF0868"/>
    <w:rsid w:val="00CF0C77"/>
    <w:rsid w:val="00CF3C91"/>
    <w:rsid w:val="00CF6377"/>
    <w:rsid w:val="00CF75FD"/>
    <w:rsid w:val="00CF7902"/>
    <w:rsid w:val="00D00E68"/>
    <w:rsid w:val="00D02EA2"/>
    <w:rsid w:val="00D02F8B"/>
    <w:rsid w:val="00D0377A"/>
    <w:rsid w:val="00D103E2"/>
    <w:rsid w:val="00D10B73"/>
    <w:rsid w:val="00D11315"/>
    <w:rsid w:val="00D211FE"/>
    <w:rsid w:val="00D2147B"/>
    <w:rsid w:val="00D218BA"/>
    <w:rsid w:val="00D236AC"/>
    <w:rsid w:val="00D2448F"/>
    <w:rsid w:val="00D319E9"/>
    <w:rsid w:val="00D33E95"/>
    <w:rsid w:val="00D3510E"/>
    <w:rsid w:val="00D412A2"/>
    <w:rsid w:val="00D44409"/>
    <w:rsid w:val="00D45364"/>
    <w:rsid w:val="00D453F8"/>
    <w:rsid w:val="00D51FBC"/>
    <w:rsid w:val="00D537CB"/>
    <w:rsid w:val="00D56099"/>
    <w:rsid w:val="00D6126D"/>
    <w:rsid w:val="00D61757"/>
    <w:rsid w:val="00D644C3"/>
    <w:rsid w:val="00D742A5"/>
    <w:rsid w:val="00D75524"/>
    <w:rsid w:val="00D761F6"/>
    <w:rsid w:val="00D767C6"/>
    <w:rsid w:val="00D84536"/>
    <w:rsid w:val="00D867D7"/>
    <w:rsid w:val="00D92DA2"/>
    <w:rsid w:val="00D959DF"/>
    <w:rsid w:val="00DA198E"/>
    <w:rsid w:val="00DA221A"/>
    <w:rsid w:val="00DA33A5"/>
    <w:rsid w:val="00DA42B2"/>
    <w:rsid w:val="00DB2566"/>
    <w:rsid w:val="00DB3B3D"/>
    <w:rsid w:val="00DC3011"/>
    <w:rsid w:val="00DC60BA"/>
    <w:rsid w:val="00DC66C4"/>
    <w:rsid w:val="00DC7331"/>
    <w:rsid w:val="00DC7DB9"/>
    <w:rsid w:val="00DD0022"/>
    <w:rsid w:val="00DD13F1"/>
    <w:rsid w:val="00DD29C6"/>
    <w:rsid w:val="00DD4538"/>
    <w:rsid w:val="00DD4569"/>
    <w:rsid w:val="00DD5A82"/>
    <w:rsid w:val="00DD6191"/>
    <w:rsid w:val="00DE0375"/>
    <w:rsid w:val="00DE1012"/>
    <w:rsid w:val="00DE5487"/>
    <w:rsid w:val="00E02FA3"/>
    <w:rsid w:val="00E0351B"/>
    <w:rsid w:val="00E05F39"/>
    <w:rsid w:val="00E10456"/>
    <w:rsid w:val="00E11131"/>
    <w:rsid w:val="00E11552"/>
    <w:rsid w:val="00E11776"/>
    <w:rsid w:val="00E11EC2"/>
    <w:rsid w:val="00E1341E"/>
    <w:rsid w:val="00E147CB"/>
    <w:rsid w:val="00E156AB"/>
    <w:rsid w:val="00E15B41"/>
    <w:rsid w:val="00E15BC2"/>
    <w:rsid w:val="00E162FE"/>
    <w:rsid w:val="00E16EC6"/>
    <w:rsid w:val="00E20657"/>
    <w:rsid w:val="00E20E81"/>
    <w:rsid w:val="00E220A8"/>
    <w:rsid w:val="00E24C12"/>
    <w:rsid w:val="00E27341"/>
    <w:rsid w:val="00E27C74"/>
    <w:rsid w:val="00E32273"/>
    <w:rsid w:val="00E3247E"/>
    <w:rsid w:val="00E3324E"/>
    <w:rsid w:val="00E348C1"/>
    <w:rsid w:val="00E35E09"/>
    <w:rsid w:val="00E37F36"/>
    <w:rsid w:val="00E400F2"/>
    <w:rsid w:val="00E42584"/>
    <w:rsid w:val="00E43D92"/>
    <w:rsid w:val="00E4761D"/>
    <w:rsid w:val="00E50726"/>
    <w:rsid w:val="00E52EEB"/>
    <w:rsid w:val="00E539A4"/>
    <w:rsid w:val="00E54592"/>
    <w:rsid w:val="00E54B57"/>
    <w:rsid w:val="00E55817"/>
    <w:rsid w:val="00E55D90"/>
    <w:rsid w:val="00E57261"/>
    <w:rsid w:val="00E66834"/>
    <w:rsid w:val="00E718EB"/>
    <w:rsid w:val="00E72411"/>
    <w:rsid w:val="00E745DE"/>
    <w:rsid w:val="00E75A99"/>
    <w:rsid w:val="00E75D10"/>
    <w:rsid w:val="00E77221"/>
    <w:rsid w:val="00E777AF"/>
    <w:rsid w:val="00E81369"/>
    <w:rsid w:val="00E82FE7"/>
    <w:rsid w:val="00E85494"/>
    <w:rsid w:val="00E86D96"/>
    <w:rsid w:val="00E907A9"/>
    <w:rsid w:val="00E90855"/>
    <w:rsid w:val="00E912E2"/>
    <w:rsid w:val="00E919E7"/>
    <w:rsid w:val="00E92C76"/>
    <w:rsid w:val="00E979FB"/>
    <w:rsid w:val="00EA403C"/>
    <w:rsid w:val="00EA4649"/>
    <w:rsid w:val="00EA6CCF"/>
    <w:rsid w:val="00EB11C3"/>
    <w:rsid w:val="00EB2F4F"/>
    <w:rsid w:val="00EB65B1"/>
    <w:rsid w:val="00EB7DB8"/>
    <w:rsid w:val="00EC0F91"/>
    <w:rsid w:val="00EC24BF"/>
    <w:rsid w:val="00EC2F91"/>
    <w:rsid w:val="00EC574C"/>
    <w:rsid w:val="00EC58B9"/>
    <w:rsid w:val="00EC652E"/>
    <w:rsid w:val="00EC6556"/>
    <w:rsid w:val="00ED2249"/>
    <w:rsid w:val="00ED6027"/>
    <w:rsid w:val="00ED67F3"/>
    <w:rsid w:val="00ED69FD"/>
    <w:rsid w:val="00EE08BC"/>
    <w:rsid w:val="00EE0C51"/>
    <w:rsid w:val="00EE0FBF"/>
    <w:rsid w:val="00EE1A80"/>
    <w:rsid w:val="00EE237E"/>
    <w:rsid w:val="00EE256A"/>
    <w:rsid w:val="00EE263E"/>
    <w:rsid w:val="00EE37B4"/>
    <w:rsid w:val="00EE7352"/>
    <w:rsid w:val="00EE7440"/>
    <w:rsid w:val="00EE7B05"/>
    <w:rsid w:val="00EF716E"/>
    <w:rsid w:val="00EF77F9"/>
    <w:rsid w:val="00F00A3E"/>
    <w:rsid w:val="00F00CB8"/>
    <w:rsid w:val="00F014D5"/>
    <w:rsid w:val="00F02812"/>
    <w:rsid w:val="00F04EA3"/>
    <w:rsid w:val="00F05F3E"/>
    <w:rsid w:val="00F13DD0"/>
    <w:rsid w:val="00F142D3"/>
    <w:rsid w:val="00F14BE9"/>
    <w:rsid w:val="00F14C3F"/>
    <w:rsid w:val="00F15477"/>
    <w:rsid w:val="00F16251"/>
    <w:rsid w:val="00F21809"/>
    <w:rsid w:val="00F25B3B"/>
    <w:rsid w:val="00F26ADF"/>
    <w:rsid w:val="00F27029"/>
    <w:rsid w:val="00F276AA"/>
    <w:rsid w:val="00F30DDA"/>
    <w:rsid w:val="00F3202E"/>
    <w:rsid w:val="00F34D5D"/>
    <w:rsid w:val="00F35F64"/>
    <w:rsid w:val="00F36B48"/>
    <w:rsid w:val="00F37E34"/>
    <w:rsid w:val="00F41C4F"/>
    <w:rsid w:val="00F42641"/>
    <w:rsid w:val="00F51ECC"/>
    <w:rsid w:val="00F54599"/>
    <w:rsid w:val="00F55EC6"/>
    <w:rsid w:val="00F57AE3"/>
    <w:rsid w:val="00F57E3C"/>
    <w:rsid w:val="00F57F6B"/>
    <w:rsid w:val="00F619DF"/>
    <w:rsid w:val="00F643A8"/>
    <w:rsid w:val="00F66262"/>
    <w:rsid w:val="00F7081F"/>
    <w:rsid w:val="00F70857"/>
    <w:rsid w:val="00F70A30"/>
    <w:rsid w:val="00F7441F"/>
    <w:rsid w:val="00F76316"/>
    <w:rsid w:val="00F765F6"/>
    <w:rsid w:val="00F843FE"/>
    <w:rsid w:val="00F84C6B"/>
    <w:rsid w:val="00F85B95"/>
    <w:rsid w:val="00F90AE7"/>
    <w:rsid w:val="00F9257F"/>
    <w:rsid w:val="00F9388B"/>
    <w:rsid w:val="00F94DDD"/>
    <w:rsid w:val="00F96CDB"/>
    <w:rsid w:val="00FA1B36"/>
    <w:rsid w:val="00FA7E86"/>
    <w:rsid w:val="00FB1651"/>
    <w:rsid w:val="00FB183D"/>
    <w:rsid w:val="00FB40CB"/>
    <w:rsid w:val="00FB43C7"/>
    <w:rsid w:val="00FB50F6"/>
    <w:rsid w:val="00FB6A51"/>
    <w:rsid w:val="00FB7564"/>
    <w:rsid w:val="00FB7656"/>
    <w:rsid w:val="00FC12B2"/>
    <w:rsid w:val="00FC22AE"/>
    <w:rsid w:val="00FC2818"/>
    <w:rsid w:val="00FC7E90"/>
    <w:rsid w:val="00FD2051"/>
    <w:rsid w:val="00FD241B"/>
    <w:rsid w:val="00FD2A67"/>
    <w:rsid w:val="00FD3A2F"/>
    <w:rsid w:val="00FD3CBE"/>
    <w:rsid w:val="00FD56CF"/>
    <w:rsid w:val="00FD62AA"/>
    <w:rsid w:val="00FE068B"/>
    <w:rsid w:val="00FE08F6"/>
    <w:rsid w:val="00FE0AF3"/>
    <w:rsid w:val="00FE2E91"/>
    <w:rsid w:val="00FE3661"/>
    <w:rsid w:val="00FE566D"/>
    <w:rsid w:val="00FE64F7"/>
    <w:rsid w:val="00FE6F96"/>
    <w:rsid w:val="00FF0002"/>
    <w:rsid w:val="00FF16DA"/>
    <w:rsid w:val="00FF2793"/>
    <w:rsid w:val="00FF3020"/>
    <w:rsid w:val="00FF360B"/>
    <w:rsid w:val="00FF4416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EC8C13-3FDC-4B24-BA8F-FAC3862E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40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17140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17140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140"/>
    <w:rPr>
      <w:rFonts w:ascii="Cambria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C17140"/>
    <w:rPr>
      <w:rFonts w:ascii="Times New Roman" w:eastAsia="Arial Unicode MS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C17140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C17140"/>
    <w:rPr>
      <w:rFonts w:ascii="Arial" w:hAnsi="Arial" w:cs="Arial"/>
      <w:b/>
      <w:bCs/>
      <w:sz w:val="24"/>
      <w:szCs w:val="24"/>
      <w:lang w:val="en-US" w:eastAsia="ru-RU"/>
    </w:rPr>
  </w:style>
  <w:style w:type="paragraph" w:customStyle="1" w:styleId="TableText9">
    <w:name w:val="Table Text_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Times New Roman" w:hAnsi="Times New Roman"/>
      <w:sz w:val="18"/>
      <w:szCs w:val="18"/>
      <w:lang w:val="en-US"/>
    </w:rPr>
  </w:style>
  <w:style w:type="character" w:styleId="a5">
    <w:name w:val="Hyperlink"/>
    <w:basedOn w:val="a0"/>
    <w:uiPriority w:val="99"/>
    <w:semiHidden/>
    <w:rsid w:val="00C17140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C17140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C17140"/>
    <w:rPr>
      <w:rFonts w:cs="Times New Roman"/>
    </w:rPr>
  </w:style>
  <w:style w:type="paragraph" w:customStyle="1" w:styleId="TableText900">
    <w:name w:val="Table Text_900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4" w:lineRule="atLeast"/>
      <w:ind w:left="20" w:right="20"/>
    </w:pPr>
    <w:rPr>
      <w:rFonts w:ascii="Times New Roman" w:eastAsia="Times New Roman" w:hAnsi="Times New Roman"/>
      <w:sz w:val="17"/>
      <w:szCs w:val="17"/>
      <w:lang w:val="en-US"/>
    </w:rPr>
  </w:style>
  <w:style w:type="paragraph" w:styleId="a7">
    <w:name w:val="List Paragraph"/>
    <w:basedOn w:val="a"/>
    <w:uiPriority w:val="1"/>
    <w:qFormat/>
    <w:rsid w:val="006365C2"/>
    <w:pPr>
      <w:ind w:left="720"/>
      <w:contextualSpacing/>
    </w:pPr>
  </w:style>
  <w:style w:type="paragraph" w:customStyle="1" w:styleId="1">
    <w:name w:val="Без интервала1"/>
    <w:uiPriority w:val="99"/>
    <w:rsid w:val="00C8020B"/>
    <w:rPr>
      <w:rFonts w:ascii="Times New Roman" w:hAnsi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1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144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a">
    <w:name w:val="No Spacing"/>
    <w:uiPriority w:val="1"/>
    <w:qFormat/>
    <w:rsid w:val="004A1A7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table" w:styleId="af">
    <w:name w:val="Table Grid"/>
    <w:basedOn w:val="a1"/>
    <w:locked/>
    <w:rsid w:val="007A36A4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locked/>
    <w:rsid w:val="00C14BF2"/>
    <w:rPr>
      <w:b/>
      <w:bCs/>
    </w:rPr>
  </w:style>
  <w:style w:type="paragraph" w:customStyle="1" w:styleId="TableParagraph">
    <w:name w:val="Table Paragraph"/>
    <w:basedOn w:val="a"/>
    <w:uiPriority w:val="1"/>
    <w:qFormat/>
    <w:rsid w:val="002867B4"/>
    <w:pPr>
      <w:widowControl w:val="0"/>
      <w:autoSpaceDE w:val="0"/>
      <w:autoSpaceDN w:val="0"/>
      <w:spacing w:line="251" w:lineRule="exact"/>
      <w:ind w:left="103"/>
    </w:pPr>
    <w:rPr>
      <w:rFonts w:ascii="Arial" w:eastAsia="Arial" w:hAnsi="Arial" w:cs="Arial"/>
      <w:b w:val="0"/>
      <w:bCs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5C888-FAA5-4112-B82C-A40AA46E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20</Pages>
  <Words>28264</Words>
  <Characters>16112</Characters>
  <Application>Microsoft Office Word</Application>
  <DocSecurity>0</DocSecurity>
  <Lines>134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Mikhodui Elena</cp:lastModifiedBy>
  <cp:revision>208</cp:revision>
  <cp:lastPrinted>2016-06-30T08:29:00Z</cp:lastPrinted>
  <dcterms:created xsi:type="dcterms:W3CDTF">2017-08-30T09:08:00Z</dcterms:created>
  <dcterms:modified xsi:type="dcterms:W3CDTF">2017-09-11T12:46:00Z</dcterms:modified>
</cp:coreProperties>
</file>